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7AE13" w14:textId="77777777" w:rsidR="000C7AC7" w:rsidRPr="00B57137" w:rsidRDefault="000C7AC7" w:rsidP="000C7AC7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262626"/>
          <w:sz w:val="22"/>
          <w:szCs w:val="22"/>
        </w:rPr>
      </w:pPr>
      <w:proofErr w:type="spellStart"/>
      <w:r w:rsidRPr="00B57137">
        <w:rPr>
          <w:rFonts w:cs="Arial"/>
          <w:iCs/>
          <w:color w:val="262626"/>
          <w:sz w:val="22"/>
          <w:szCs w:val="22"/>
        </w:rPr>
        <w:t>Currriculum</w:t>
      </w:r>
      <w:proofErr w:type="spellEnd"/>
      <w:r w:rsidRPr="00B57137">
        <w:rPr>
          <w:rFonts w:cs="Arial"/>
          <w:iCs/>
          <w:color w:val="262626"/>
          <w:sz w:val="22"/>
          <w:szCs w:val="22"/>
        </w:rPr>
        <w:t xml:space="preserve"> Vitae</w:t>
      </w:r>
    </w:p>
    <w:p w14:paraId="085DCBAD" w14:textId="77777777" w:rsidR="000C7AC7" w:rsidRPr="00B57137" w:rsidRDefault="000C7AC7" w:rsidP="000C7AC7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262626"/>
          <w:sz w:val="22"/>
          <w:szCs w:val="22"/>
        </w:rPr>
      </w:pPr>
      <w:r w:rsidRPr="00B57137">
        <w:rPr>
          <w:rFonts w:cs="Arial"/>
          <w:iCs/>
          <w:color w:val="262626"/>
          <w:sz w:val="22"/>
          <w:szCs w:val="22"/>
        </w:rPr>
        <w:t xml:space="preserve">Mary M. True, </w:t>
      </w:r>
      <w:proofErr w:type="spellStart"/>
      <w:r w:rsidRPr="00B57137">
        <w:rPr>
          <w:rFonts w:cs="Arial"/>
          <w:iCs/>
          <w:color w:val="262626"/>
          <w:sz w:val="22"/>
          <w:szCs w:val="22"/>
        </w:rPr>
        <w:t>Ph.D</w:t>
      </w:r>
      <w:proofErr w:type="spellEnd"/>
    </w:p>
    <w:p w14:paraId="115B5061" w14:textId="77777777" w:rsidR="000C7AC7" w:rsidRPr="00B57137" w:rsidRDefault="000C7AC7" w:rsidP="000C7AC7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262626"/>
          <w:sz w:val="22"/>
          <w:szCs w:val="22"/>
        </w:rPr>
      </w:pPr>
      <w:r w:rsidRPr="00B57137">
        <w:rPr>
          <w:rFonts w:cs="Arial"/>
          <w:iCs/>
          <w:color w:val="262626"/>
          <w:sz w:val="22"/>
          <w:szCs w:val="22"/>
        </w:rPr>
        <w:t>Professor of Psychology, Saint Mary’s College of California</w:t>
      </w:r>
    </w:p>
    <w:p w14:paraId="401AFA5C" w14:textId="2B076763" w:rsidR="003068F0" w:rsidRPr="00B57137" w:rsidRDefault="003068F0" w:rsidP="000C7AC7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262626"/>
          <w:sz w:val="22"/>
          <w:szCs w:val="22"/>
        </w:rPr>
      </w:pPr>
      <w:r w:rsidRPr="00B57137">
        <w:rPr>
          <w:rFonts w:cs="Arial"/>
          <w:iCs/>
          <w:color w:val="262626"/>
          <w:sz w:val="22"/>
          <w:szCs w:val="22"/>
        </w:rPr>
        <w:t>Moraga, CA 94575</w:t>
      </w:r>
    </w:p>
    <w:p w14:paraId="6603635A" w14:textId="3B20525D" w:rsidR="003068F0" w:rsidRPr="00B57137" w:rsidRDefault="002F63C4" w:rsidP="000C7AC7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262626"/>
          <w:sz w:val="22"/>
          <w:szCs w:val="22"/>
        </w:rPr>
      </w:pPr>
      <w:r>
        <w:rPr>
          <w:rFonts w:cs="Arial"/>
          <w:iCs/>
          <w:color w:val="262626"/>
          <w:sz w:val="22"/>
          <w:szCs w:val="22"/>
        </w:rPr>
        <w:t>Email: mtrue@stmarys-ca.edu</w:t>
      </w:r>
    </w:p>
    <w:p w14:paraId="77274E9F" w14:textId="77777777" w:rsidR="000C7AC7" w:rsidRPr="00B57137" w:rsidRDefault="000C7AC7" w:rsidP="000C7AC7">
      <w:pPr>
        <w:widowControl w:val="0"/>
        <w:autoSpaceDE w:val="0"/>
        <w:autoSpaceDN w:val="0"/>
        <w:adjustRightInd w:val="0"/>
        <w:jc w:val="center"/>
        <w:rPr>
          <w:rFonts w:cs="Arial"/>
          <w:iCs/>
          <w:color w:val="262626"/>
          <w:sz w:val="22"/>
          <w:szCs w:val="22"/>
        </w:rPr>
      </w:pPr>
    </w:p>
    <w:p w14:paraId="3A0026DB" w14:textId="77777777" w:rsidR="000C7AC7" w:rsidRPr="00B57137" w:rsidRDefault="000C7AC7" w:rsidP="000C7AC7">
      <w:pPr>
        <w:widowControl w:val="0"/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</w:p>
    <w:p w14:paraId="32DF6FCF" w14:textId="77777777" w:rsidR="000C7AC7" w:rsidRPr="002F63C4" w:rsidRDefault="000C7AC7" w:rsidP="002F63C4">
      <w:pPr>
        <w:widowControl w:val="0"/>
        <w:autoSpaceDE w:val="0"/>
        <w:autoSpaceDN w:val="0"/>
        <w:adjustRightInd w:val="0"/>
        <w:rPr>
          <w:rFonts w:cs="Arial"/>
          <w:b/>
          <w:iCs/>
          <w:color w:val="262626"/>
          <w:sz w:val="22"/>
          <w:szCs w:val="22"/>
        </w:rPr>
      </w:pPr>
      <w:r w:rsidRPr="002F63C4">
        <w:rPr>
          <w:rFonts w:cs="Arial"/>
          <w:b/>
          <w:iCs/>
          <w:color w:val="262626"/>
          <w:sz w:val="22"/>
          <w:szCs w:val="22"/>
        </w:rPr>
        <w:t>Education</w:t>
      </w:r>
    </w:p>
    <w:p w14:paraId="40D12048" w14:textId="77777777" w:rsidR="000C7AC7" w:rsidRPr="00B57137" w:rsidRDefault="000C7AC7" w:rsidP="000C7AC7">
      <w:pPr>
        <w:widowControl w:val="0"/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</w:p>
    <w:p w14:paraId="31D039F5" w14:textId="2426B833" w:rsidR="000C7AC7" w:rsidRPr="00B57137" w:rsidRDefault="00F26079" w:rsidP="00AB313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  <w:r w:rsidRPr="00B57137">
        <w:rPr>
          <w:rFonts w:cs="Arial"/>
          <w:iCs/>
          <w:color w:val="262626"/>
          <w:sz w:val="22"/>
          <w:szCs w:val="22"/>
        </w:rPr>
        <w:t>Doctor of Philosophy (</w:t>
      </w:r>
      <w:proofErr w:type="spellStart"/>
      <w:r w:rsidRPr="00B57137">
        <w:rPr>
          <w:rFonts w:cs="Arial"/>
          <w:iCs/>
          <w:color w:val="262626"/>
          <w:sz w:val="22"/>
          <w:szCs w:val="22"/>
        </w:rPr>
        <w:t>Ph.D</w:t>
      </w:r>
      <w:proofErr w:type="spellEnd"/>
      <w:r w:rsidRPr="00B57137">
        <w:rPr>
          <w:rFonts w:cs="Arial"/>
          <w:iCs/>
          <w:color w:val="262626"/>
          <w:sz w:val="22"/>
          <w:szCs w:val="22"/>
        </w:rPr>
        <w:t xml:space="preserve">) in </w:t>
      </w:r>
      <w:r w:rsidR="000C7AC7" w:rsidRPr="00B57137">
        <w:rPr>
          <w:rFonts w:cs="Arial"/>
          <w:iCs/>
          <w:color w:val="262626"/>
          <w:sz w:val="22"/>
          <w:szCs w:val="22"/>
        </w:rPr>
        <w:t>Developmental Psychology, University of California at Berk</w:t>
      </w:r>
      <w:r w:rsidR="000F411D">
        <w:rPr>
          <w:rFonts w:cs="Arial"/>
          <w:iCs/>
          <w:color w:val="262626"/>
          <w:sz w:val="22"/>
          <w:szCs w:val="22"/>
        </w:rPr>
        <w:t xml:space="preserve">eley, Berkeley, California. </w:t>
      </w:r>
      <w:r w:rsidR="000C7AC7" w:rsidRPr="00B57137">
        <w:rPr>
          <w:rFonts w:cs="Arial"/>
          <w:iCs/>
          <w:color w:val="262626"/>
          <w:sz w:val="22"/>
          <w:szCs w:val="22"/>
        </w:rPr>
        <w:t xml:space="preserve">Dissertation Title: Mother-Infant Attachment and Communication Among the </w:t>
      </w:r>
      <w:proofErr w:type="spellStart"/>
      <w:r w:rsidR="000C7AC7" w:rsidRPr="00B57137">
        <w:rPr>
          <w:rFonts w:cs="Arial"/>
          <w:iCs/>
          <w:color w:val="262626"/>
          <w:sz w:val="22"/>
          <w:szCs w:val="22"/>
        </w:rPr>
        <w:t>Dogon</w:t>
      </w:r>
      <w:proofErr w:type="spellEnd"/>
      <w:r w:rsidR="000C7AC7" w:rsidRPr="00B57137">
        <w:rPr>
          <w:rFonts w:cs="Arial"/>
          <w:iCs/>
          <w:color w:val="262626"/>
          <w:sz w:val="22"/>
          <w:szCs w:val="22"/>
        </w:rPr>
        <w:t xml:space="preserve"> of Mali.</w:t>
      </w:r>
      <w:r w:rsidRPr="00B57137">
        <w:rPr>
          <w:rFonts w:cs="Arial"/>
          <w:iCs/>
          <w:color w:val="262626"/>
          <w:sz w:val="22"/>
          <w:szCs w:val="22"/>
        </w:rPr>
        <w:t xml:space="preserve"> Chair of Dissertation Committee, Mary Main, Ph.D. </w:t>
      </w:r>
      <w:r w:rsidR="000F411D">
        <w:rPr>
          <w:rFonts w:cs="Arial"/>
          <w:iCs/>
          <w:color w:val="262626"/>
          <w:sz w:val="22"/>
          <w:szCs w:val="22"/>
        </w:rPr>
        <w:t>(</w:t>
      </w:r>
      <w:r w:rsidRPr="00B57137">
        <w:rPr>
          <w:rFonts w:cs="Arial"/>
          <w:iCs/>
          <w:color w:val="262626"/>
          <w:sz w:val="22"/>
          <w:szCs w:val="22"/>
        </w:rPr>
        <w:t>1994</w:t>
      </w:r>
      <w:r w:rsidR="000F411D">
        <w:rPr>
          <w:rFonts w:cs="Arial"/>
          <w:iCs/>
          <w:color w:val="262626"/>
          <w:sz w:val="22"/>
          <w:szCs w:val="22"/>
        </w:rPr>
        <w:t>)</w:t>
      </w:r>
      <w:r w:rsidRPr="00B57137">
        <w:rPr>
          <w:rFonts w:cs="Arial"/>
          <w:iCs/>
          <w:color w:val="262626"/>
          <w:sz w:val="22"/>
          <w:szCs w:val="22"/>
        </w:rPr>
        <w:t>.</w:t>
      </w:r>
    </w:p>
    <w:p w14:paraId="1C4C30A4" w14:textId="77777777" w:rsidR="000C7AC7" w:rsidRPr="00B57137" w:rsidRDefault="000C7AC7" w:rsidP="000C7AC7">
      <w:pPr>
        <w:widowControl w:val="0"/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</w:p>
    <w:p w14:paraId="31F2C5BE" w14:textId="32C984DE" w:rsidR="000C7AC7" w:rsidRPr="00B57137" w:rsidRDefault="00F26079" w:rsidP="00AB313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  <w:r w:rsidRPr="00B57137">
        <w:rPr>
          <w:rFonts w:cs="Arial"/>
          <w:iCs/>
          <w:color w:val="262626"/>
          <w:sz w:val="22"/>
          <w:szCs w:val="22"/>
        </w:rPr>
        <w:t>Masters of Arts in</w:t>
      </w:r>
      <w:r w:rsidR="000C7AC7" w:rsidRPr="00B57137">
        <w:rPr>
          <w:rFonts w:cs="Arial"/>
          <w:iCs/>
          <w:color w:val="262626"/>
          <w:sz w:val="22"/>
          <w:szCs w:val="22"/>
        </w:rPr>
        <w:t xml:space="preserve"> Developmental Psychology, San Francisco State Univers</w:t>
      </w:r>
      <w:r w:rsidR="000F411D">
        <w:rPr>
          <w:rFonts w:cs="Arial"/>
          <w:iCs/>
          <w:color w:val="262626"/>
          <w:sz w:val="22"/>
          <w:szCs w:val="22"/>
        </w:rPr>
        <w:t xml:space="preserve">ity, San Francisco, California. </w:t>
      </w:r>
      <w:r w:rsidR="00EB385A">
        <w:rPr>
          <w:rFonts w:cs="Arial"/>
          <w:iCs/>
          <w:color w:val="262626"/>
          <w:sz w:val="22"/>
          <w:szCs w:val="22"/>
        </w:rPr>
        <w:t>Behavioral Sciences Graduate Student Award.</w:t>
      </w:r>
      <w:r w:rsidR="000F411D">
        <w:rPr>
          <w:rFonts w:cs="Arial"/>
          <w:iCs/>
          <w:color w:val="262626"/>
          <w:sz w:val="22"/>
          <w:szCs w:val="22"/>
        </w:rPr>
        <w:t xml:space="preserve"> (1986).</w:t>
      </w:r>
    </w:p>
    <w:p w14:paraId="4998CC69" w14:textId="77777777" w:rsidR="000C7AC7" w:rsidRPr="00B57137" w:rsidRDefault="000C7AC7" w:rsidP="000C7AC7">
      <w:pPr>
        <w:widowControl w:val="0"/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</w:p>
    <w:p w14:paraId="05E6AF71" w14:textId="7440AB41" w:rsidR="000C7AC7" w:rsidRPr="00B57137" w:rsidRDefault="00F26079" w:rsidP="00AB313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  <w:r w:rsidRPr="00B57137">
        <w:rPr>
          <w:rFonts w:cs="Arial"/>
          <w:iCs/>
          <w:color w:val="262626"/>
          <w:sz w:val="22"/>
          <w:szCs w:val="22"/>
        </w:rPr>
        <w:t xml:space="preserve">Masters of </w:t>
      </w:r>
      <w:r w:rsidR="000C7AC7" w:rsidRPr="00B57137">
        <w:rPr>
          <w:rFonts w:cs="Arial"/>
          <w:iCs/>
          <w:color w:val="262626"/>
          <w:sz w:val="22"/>
          <w:szCs w:val="22"/>
        </w:rPr>
        <w:t xml:space="preserve">Theological Studies, Franciscan School of Theology, Berkeley, California, </w:t>
      </w:r>
      <w:r w:rsidR="000F411D">
        <w:rPr>
          <w:rFonts w:cs="Arial"/>
          <w:iCs/>
          <w:color w:val="262626"/>
          <w:sz w:val="22"/>
          <w:szCs w:val="22"/>
        </w:rPr>
        <w:t>(</w:t>
      </w:r>
      <w:r w:rsidR="000C7AC7" w:rsidRPr="00B57137">
        <w:rPr>
          <w:rFonts w:cs="Arial"/>
          <w:iCs/>
          <w:color w:val="262626"/>
          <w:sz w:val="22"/>
          <w:szCs w:val="22"/>
        </w:rPr>
        <w:t>1978</w:t>
      </w:r>
      <w:r w:rsidR="000F411D">
        <w:rPr>
          <w:rFonts w:cs="Arial"/>
          <w:iCs/>
          <w:color w:val="262626"/>
          <w:sz w:val="22"/>
          <w:szCs w:val="22"/>
        </w:rPr>
        <w:t>)</w:t>
      </w:r>
      <w:r w:rsidRPr="00B57137">
        <w:rPr>
          <w:rFonts w:cs="Arial"/>
          <w:iCs/>
          <w:color w:val="262626"/>
          <w:sz w:val="22"/>
          <w:szCs w:val="22"/>
        </w:rPr>
        <w:t>.</w:t>
      </w:r>
    </w:p>
    <w:p w14:paraId="7DE5269D" w14:textId="77777777" w:rsidR="000C7AC7" w:rsidRPr="00B57137" w:rsidRDefault="000C7AC7" w:rsidP="000C7AC7">
      <w:pPr>
        <w:widowControl w:val="0"/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</w:p>
    <w:p w14:paraId="5B074773" w14:textId="6B122039" w:rsidR="000C7AC7" w:rsidRPr="00B57137" w:rsidRDefault="00F26079" w:rsidP="00AB313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  <w:r w:rsidRPr="00B57137">
        <w:rPr>
          <w:rFonts w:cs="Arial"/>
          <w:iCs/>
          <w:color w:val="262626"/>
          <w:sz w:val="22"/>
          <w:szCs w:val="22"/>
        </w:rPr>
        <w:t xml:space="preserve">Bachelor of Arts in </w:t>
      </w:r>
      <w:r w:rsidR="000C7AC7" w:rsidRPr="00B57137">
        <w:rPr>
          <w:rFonts w:cs="Arial"/>
          <w:iCs/>
          <w:color w:val="262626"/>
          <w:sz w:val="22"/>
          <w:szCs w:val="22"/>
        </w:rPr>
        <w:t>History, Indiana Univer</w:t>
      </w:r>
      <w:r w:rsidR="000F411D">
        <w:rPr>
          <w:rFonts w:cs="Arial"/>
          <w:iCs/>
          <w:color w:val="262626"/>
          <w:sz w:val="22"/>
          <w:szCs w:val="22"/>
        </w:rPr>
        <w:t>sity, Bloomington, Indiana.</w:t>
      </w:r>
    </w:p>
    <w:p w14:paraId="48B415C1" w14:textId="316B27EA" w:rsidR="000F411D" w:rsidRPr="000F411D" w:rsidRDefault="000C7AC7" w:rsidP="000F411D">
      <w:pPr>
        <w:pStyle w:val="ListParagraph"/>
        <w:widowControl w:val="0"/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  <w:r w:rsidRPr="00B57137">
        <w:rPr>
          <w:rFonts w:cs="Arial"/>
          <w:iCs/>
          <w:color w:val="262626"/>
          <w:sz w:val="22"/>
          <w:szCs w:val="22"/>
        </w:rPr>
        <w:t>Phi Beta Kappa</w:t>
      </w:r>
      <w:r w:rsidR="00F26079" w:rsidRPr="00B57137">
        <w:rPr>
          <w:rFonts w:cs="Arial"/>
          <w:iCs/>
          <w:color w:val="262626"/>
          <w:sz w:val="22"/>
          <w:szCs w:val="22"/>
        </w:rPr>
        <w:t>, Magna Cum Laude with Honors in History.</w:t>
      </w:r>
      <w:r w:rsidR="000F411D">
        <w:rPr>
          <w:rFonts w:cs="Arial"/>
          <w:iCs/>
          <w:color w:val="262626"/>
          <w:sz w:val="22"/>
          <w:szCs w:val="22"/>
        </w:rPr>
        <w:t xml:space="preserve"> (1974).</w:t>
      </w:r>
    </w:p>
    <w:p w14:paraId="3F6E46C2" w14:textId="77777777" w:rsidR="000C7AC7" w:rsidRDefault="000C7AC7" w:rsidP="000C7AC7">
      <w:pPr>
        <w:widowControl w:val="0"/>
        <w:autoSpaceDE w:val="0"/>
        <w:autoSpaceDN w:val="0"/>
        <w:adjustRightInd w:val="0"/>
        <w:rPr>
          <w:rFonts w:cs="Arial"/>
          <w:iCs/>
          <w:color w:val="262626"/>
          <w:sz w:val="22"/>
          <w:szCs w:val="22"/>
        </w:rPr>
      </w:pPr>
    </w:p>
    <w:p w14:paraId="178620AB" w14:textId="77777777" w:rsidR="000F411D" w:rsidRPr="000F411D" w:rsidRDefault="000F411D" w:rsidP="000C7AC7">
      <w:pPr>
        <w:widowControl w:val="0"/>
        <w:autoSpaceDE w:val="0"/>
        <w:autoSpaceDN w:val="0"/>
        <w:adjustRightInd w:val="0"/>
        <w:rPr>
          <w:rFonts w:cs="Arial"/>
          <w:b/>
          <w:iCs/>
          <w:color w:val="262626"/>
          <w:sz w:val="22"/>
          <w:szCs w:val="22"/>
        </w:rPr>
      </w:pPr>
    </w:p>
    <w:p w14:paraId="590E9C30" w14:textId="208ABD93" w:rsidR="000F411D" w:rsidRPr="002F63C4" w:rsidRDefault="000F411D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color w:val="262626"/>
          <w:sz w:val="22"/>
          <w:szCs w:val="22"/>
        </w:rPr>
      </w:pPr>
      <w:r w:rsidRPr="002F63C4">
        <w:rPr>
          <w:rFonts w:cs="Arial"/>
          <w:b/>
          <w:color w:val="262626"/>
          <w:sz w:val="22"/>
          <w:szCs w:val="22"/>
        </w:rPr>
        <w:t>Teaching Experience</w:t>
      </w:r>
    </w:p>
    <w:p w14:paraId="0597659B" w14:textId="77777777" w:rsidR="000F411D" w:rsidRPr="000F411D" w:rsidRDefault="000F411D" w:rsidP="000F41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color w:val="262626"/>
          <w:sz w:val="22"/>
          <w:szCs w:val="22"/>
        </w:rPr>
      </w:pPr>
    </w:p>
    <w:p w14:paraId="535D4F74" w14:textId="615E984D" w:rsidR="000F411D" w:rsidRDefault="000F411D" w:rsidP="000F411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0F411D">
        <w:rPr>
          <w:rFonts w:cs="Arial"/>
          <w:color w:val="262626"/>
          <w:sz w:val="22"/>
          <w:szCs w:val="22"/>
        </w:rPr>
        <w:t xml:space="preserve">Professor - Department of Psychology, St. Mary's College of California, Moraga, California. (1996 </w:t>
      </w:r>
      <w:r>
        <w:rPr>
          <w:rFonts w:cs="Arial"/>
          <w:color w:val="262626"/>
          <w:sz w:val="22"/>
          <w:szCs w:val="22"/>
        </w:rPr>
        <w:t>– p</w:t>
      </w:r>
      <w:r w:rsidRPr="000F411D">
        <w:rPr>
          <w:rFonts w:cs="Arial"/>
          <w:color w:val="262626"/>
          <w:sz w:val="22"/>
          <w:szCs w:val="22"/>
        </w:rPr>
        <w:t>resent</w:t>
      </w:r>
      <w:r>
        <w:rPr>
          <w:rFonts w:cs="Arial"/>
          <w:color w:val="262626"/>
          <w:sz w:val="22"/>
          <w:szCs w:val="22"/>
        </w:rPr>
        <w:t>. Promoted to Associat</w:t>
      </w:r>
      <w:r w:rsidR="002F63C4">
        <w:rPr>
          <w:rFonts w:cs="Arial"/>
          <w:color w:val="262626"/>
          <w:sz w:val="22"/>
          <w:szCs w:val="22"/>
        </w:rPr>
        <w:t xml:space="preserve">e Professor, 2000, promoted to </w:t>
      </w:r>
      <w:r>
        <w:rPr>
          <w:rFonts w:cs="Arial"/>
          <w:color w:val="262626"/>
          <w:sz w:val="22"/>
          <w:szCs w:val="22"/>
        </w:rPr>
        <w:t>Professor, 2005</w:t>
      </w:r>
      <w:r w:rsidRPr="000F411D">
        <w:rPr>
          <w:rFonts w:cs="Arial"/>
          <w:color w:val="262626"/>
          <w:sz w:val="22"/>
          <w:szCs w:val="22"/>
        </w:rPr>
        <w:t>)</w:t>
      </w:r>
      <w:r>
        <w:rPr>
          <w:rFonts w:cs="Arial"/>
          <w:color w:val="262626"/>
          <w:sz w:val="22"/>
          <w:szCs w:val="22"/>
        </w:rPr>
        <w:t>.</w:t>
      </w:r>
    </w:p>
    <w:p w14:paraId="3CFAAB27" w14:textId="77777777" w:rsidR="000F411D" w:rsidRPr="000F411D" w:rsidRDefault="000F411D" w:rsidP="000F41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3DBDFA72" w14:textId="7CAB953E" w:rsidR="000F411D" w:rsidRDefault="000F411D" w:rsidP="000F411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0F411D">
        <w:rPr>
          <w:rFonts w:cs="Arial"/>
          <w:color w:val="262626"/>
          <w:sz w:val="22"/>
          <w:szCs w:val="22"/>
        </w:rPr>
        <w:t>Supervisor of Research - Ph.D. Program in Psychology, Wright Institute, Berkeley, California (1994 - 1995)</w:t>
      </w:r>
      <w:r>
        <w:rPr>
          <w:rFonts w:cs="Arial"/>
          <w:color w:val="262626"/>
          <w:sz w:val="22"/>
          <w:szCs w:val="22"/>
        </w:rPr>
        <w:t>.</w:t>
      </w:r>
    </w:p>
    <w:p w14:paraId="48584067" w14:textId="77777777" w:rsidR="000F411D" w:rsidRPr="000F411D" w:rsidRDefault="000F411D" w:rsidP="000F41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3C3DB112" w14:textId="7B193A59" w:rsidR="000F411D" w:rsidRDefault="000F411D" w:rsidP="000F411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0F411D">
        <w:rPr>
          <w:rFonts w:cs="Arial"/>
          <w:color w:val="262626"/>
          <w:sz w:val="22"/>
          <w:szCs w:val="22"/>
        </w:rPr>
        <w:t>Graduate Student Instructor - Department of Psychology, University of California at Berkeley, Berkeley, California (1987 - 1992)</w:t>
      </w:r>
      <w:r>
        <w:rPr>
          <w:rFonts w:cs="Arial"/>
          <w:color w:val="262626"/>
          <w:sz w:val="22"/>
          <w:szCs w:val="22"/>
        </w:rPr>
        <w:t>.</w:t>
      </w:r>
    </w:p>
    <w:p w14:paraId="5D8965F4" w14:textId="77777777" w:rsidR="000F411D" w:rsidRPr="0087736B" w:rsidRDefault="000F411D" w:rsidP="008773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25BEC839" w14:textId="497C80E6" w:rsidR="000F411D" w:rsidRPr="000F411D" w:rsidRDefault="000F411D" w:rsidP="000F411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0F411D">
        <w:rPr>
          <w:rFonts w:cs="Arial"/>
          <w:color w:val="262626"/>
          <w:sz w:val="22"/>
          <w:szCs w:val="22"/>
        </w:rPr>
        <w:t>Instructor - Department of Psychology, San Francisco State University, San Fr</w:t>
      </w:r>
      <w:r>
        <w:rPr>
          <w:rFonts w:cs="Arial"/>
          <w:color w:val="262626"/>
          <w:sz w:val="22"/>
          <w:szCs w:val="22"/>
        </w:rPr>
        <w:t>ancisco, California (1986 – 1989; 1994-1995</w:t>
      </w:r>
      <w:r w:rsidRPr="000F411D">
        <w:rPr>
          <w:rFonts w:cs="Arial"/>
          <w:color w:val="262626"/>
          <w:sz w:val="22"/>
          <w:szCs w:val="22"/>
        </w:rPr>
        <w:t>)</w:t>
      </w:r>
      <w:r>
        <w:rPr>
          <w:rFonts w:cs="Arial"/>
          <w:color w:val="262626"/>
          <w:sz w:val="22"/>
          <w:szCs w:val="22"/>
        </w:rPr>
        <w:t>.</w:t>
      </w:r>
      <w:r w:rsidRPr="000F411D">
        <w:rPr>
          <w:rFonts w:cs="Arial"/>
          <w:color w:val="262626"/>
          <w:sz w:val="22"/>
          <w:szCs w:val="22"/>
        </w:rPr>
        <w:br/>
      </w:r>
    </w:p>
    <w:p w14:paraId="2313ED87" w14:textId="77777777" w:rsidR="000F411D" w:rsidRPr="000F411D" w:rsidRDefault="000F411D" w:rsidP="000F411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color w:val="262626"/>
          <w:sz w:val="22"/>
          <w:szCs w:val="22"/>
        </w:rPr>
      </w:pPr>
    </w:p>
    <w:p w14:paraId="049D5261" w14:textId="77777777" w:rsidR="000C7AC7" w:rsidRPr="002F63C4" w:rsidRDefault="00F26079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color w:val="262626"/>
          <w:sz w:val="22"/>
          <w:szCs w:val="22"/>
        </w:rPr>
      </w:pPr>
      <w:r w:rsidRPr="002F63C4">
        <w:rPr>
          <w:rFonts w:cs="Arial"/>
          <w:b/>
          <w:color w:val="262626"/>
          <w:sz w:val="22"/>
          <w:szCs w:val="22"/>
        </w:rPr>
        <w:t xml:space="preserve">Selected </w:t>
      </w:r>
      <w:r w:rsidR="000C7AC7" w:rsidRPr="002F63C4">
        <w:rPr>
          <w:rFonts w:cs="Arial"/>
          <w:b/>
          <w:color w:val="262626"/>
          <w:sz w:val="22"/>
          <w:szCs w:val="22"/>
        </w:rPr>
        <w:t>Awards</w:t>
      </w:r>
    </w:p>
    <w:p w14:paraId="226DF4CF" w14:textId="77777777" w:rsidR="000C7AC7" w:rsidRPr="00B57137" w:rsidRDefault="000C7AC7" w:rsidP="000C7A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6F556B0F" w14:textId="785343E9" w:rsidR="000C7AC7" w:rsidRPr="00B57137" w:rsidRDefault="000C7AC7" w:rsidP="00EB385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 xml:space="preserve">Engaged Faculty Award – Catholic Institute of </w:t>
      </w:r>
      <w:proofErr w:type="spellStart"/>
      <w:r w:rsidRPr="00B57137">
        <w:rPr>
          <w:rFonts w:cs="Arial"/>
          <w:color w:val="262626"/>
          <w:sz w:val="22"/>
          <w:szCs w:val="22"/>
        </w:rPr>
        <w:t>Lasallian</w:t>
      </w:r>
      <w:proofErr w:type="spellEnd"/>
      <w:r w:rsidRPr="00B57137">
        <w:rPr>
          <w:rFonts w:cs="Arial"/>
          <w:color w:val="262626"/>
          <w:sz w:val="22"/>
          <w:szCs w:val="22"/>
        </w:rPr>
        <w:t xml:space="preserve"> </w:t>
      </w:r>
      <w:r w:rsidR="00EB555C">
        <w:rPr>
          <w:rFonts w:cs="Arial"/>
          <w:color w:val="262626"/>
          <w:sz w:val="22"/>
          <w:szCs w:val="22"/>
        </w:rPr>
        <w:t xml:space="preserve">Social </w:t>
      </w:r>
      <w:bookmarkStart w:id="0" w:name="_GoBack"/>
      <w:bookmarkEnd w:id="0"/>
      <w:r w:rsidRPr="00B57137">
        <w:rPr>
          <w:rFonts w:cs="Arial"/>
          <w:color w:val="262626"/>
          <w:sz w:val="22"/>
          <w:szCs w:val="22"/>
        </w:rPr>
        <w:t>Action, Saint Mary's College of California (2015)</w:t>
      </w:r>
      <w:r w:rsidR="00F26079" w:rsidRPr="00B57137">
        <w:rPr>
          <w:rFonts w:cs="Arial"/>
          <w:color w:val="262626"/>
          <w:sz w:val="22"/>
          <w:szCs w:val="22"/>
        </w:rPr>
        <w:t>.</w:t>
      </w:r>
    </w:p>
    <w:p w14:paraId="3AF911B1" w14:textId="77777777" w:rsidR="000C7AC7" w:rsidRPr="00B57137" w:rsidRDefault="000C7AC7" w:rsidP="00EB38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002874DE" w14:textId="77777777" w:rsidR="000C7AC7" w:rsidRPr="00B57137" w:rsidRDefault="000C7AC7" w:rsidP="00EB385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>Alumni-Faculty Research Award - Saint Mary's College of California (2007)</w:t>
      </w:r>
    </w:p>
    <w:p w14:paraId="2B1819A7" w14:textId="77777777" w:rsidR="000C7AC7" w:rsidRPr="00B57137" w:rsidRDefault="000C7AC7" w:rsidP="00EB38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569CED91" w14:textId="77777777" w:rsidR="000C7AC7" w:rsidRDefault="00F26079" w:rsidP="00EB385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>Science-Religion Course Award, Templeton Foundation.</w:t>
      </w:r>
      <w:r w:rsidR="000C7AC7" w:rsidRPr="00B57137">
        <w:rPr>
          <w:rFonts w:cs="Arial"/>
          <w:color w:val="262626"/>
          <w:sz w:val="22"/>
          <w:szCs w:val="22"/>
        </w:rPr>
        <w:t xml:space="preserve"> (1997)</w:t>
      </w:r>
      <w:r w:rsidRPr="00B57137">
        <w:rPr>
          <w:rFonts w:cs="Arial"/>
          <w:color w:val="262626"/>
          <w:sz w:val="22"/>
          <w:szCs w:val="22"/>
        </w:rPr>
        <w:t>.</w:t>
      </w:r>
    </w:p>
    <w:p w14:paraId="56C9B5D9" w14:textId="77777777" w:rsidR="00EB385A" w:rsidRPr="00EB385A" w:rsidRDefault="00EB385A" w:rsidP="00EB38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444644C9" w14:textId="52009C22" w:rsidR="00EB385A" w:rsidRPr="00B57137" w:rsidRDefault="00EB385A" w:rsidP="00EB385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lastRenderedPageBreak/>
        <w:t xml:space="preserve">National Institute of Mental Health (NIMH) </w:t>
      </w:r>
      <w:proofErr w:type="spellStart"/>
      <w:r>
        <w:rPr>
          <w:rFonts w:cs="Arial"/>
          <w:color w:val="262626"/>
          <w:sz w:val="22"/>
          <w:szCs w:val="22"/>
        </w:rPr>
        <w:t>Predoctoral</w:t>
      </w:r>
      <w:proofErr w:type="spellEnd"/>
      <w:r>
        <w:rPr>
          <w:rFonts w:cs="Arial"/>
          <w:color w:val="262626"/>
          <w:sz w:val="22"/>
          <w:szCs w:val="22"/>
        </w:rPr>
        <w:t xml:space="preserve"> Research Award. (1991).</w:t>
      </w:r>
    </w:p>
    <w:p w14:paraId="5D52A9FE" w14:textId="77777777" w:rsidR="000C7AC7" w:rsidRPr="00B57137" w:rsidRDefault="000C7AC7" w:rsidP="00EB38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475058B4" w14:textId="77777777" w:rsidR="000C7AC7" w:rsidRPr="00B57137" w:rsidRDefault="00F26079" w:rsidP="00EB385A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 xml:space="preserve">Research Award, </w:t>
      </w:r>
      <w:r w:rsidR="000C7AC7" w:rsidRPr="00B57137">
        <w:rPr>
          <w:rFonts w:cs="Arial"/>
          <w:color w:val="262626"/>
          <w:sz w:val="22"/>
          <w:szCs w:val="22"/>
        </w:rPr>
        <w:t>Institute of Human Development, University of California at Berkeley (1990)</w:t>
      </w:r>
      <w:r w:rsidRPr="00B57137">
        <w:rPr>
          <w:rFonts w:cs="Arial"/>
          <w:color w:val="262626"/>
          <w:sz w:val="22"/>
          <w:szCs w:val="22"/>
        </w:rPr>
        <w:t>.</w:t>
      </w:r>
    </w:p>
    <w:p w14:paraId="7067CCA7" w14:textId="77777777" w:rsidR="000C7AC7" w:rsidRPr="00B57137" w:rsidRDefault="000C7AC7" w:rsidP="00EB385A">
      <w:pPr>
        <w:widowControl w:val="0"/>
        <w:autoSpaceDE w:val="0"/>
        <w:autoSpaceDN w:val="0"/>
        <w:adjustRightInd w:val="0"/>
        <w:rPr>
          <w:rFonts w:cs="Arial"/>
          <w:i/>
          <w:iCs/>
          <w:color w:val="262626"/>
          <w:sz w:val="22"/>
          <w:szCs w:val="22"/>
        </w:rPr>
      </w:pPr>
    </w:p>
    <w:p w14:paraId="592305A6" w14:textId="77777777" w:rsidR="00AB3134" w:rsidRPr="00B57137" w:rsidRDefault="00AB3134" w:rsidP="00EB385A">
      <w:pPr>
        <w:widowControl w:val="0"/>
        <w:autoSpaceDE w:val="0"/>
        <w:autoSpaceDN w:val="0"/>
        <w:adjustRightInd w:val="0"/>
        <w:rPr>
          <w:rFonts w:cs="Arial"/>
          <w:b/>
          <w:iCs/>
          <w:color w:val="262626"/>
          <w:sz w:val="22"/>
          <w:szCs w:val="22"/>
        </w:rPr>
      </w:pPr>
    </w:p>
    <w:p w14:paraId="23481F7A" w14:textId="738800B6" w:rsidR="001A506F" w:rsidRPr="00B57137" w:rsidRDefault="00AB3134" w:rsidP="002F63C4">
      <w:pPr>
        <w:widowControl w:val="0"/>
        <w:autoSpaceDE w:val="0"/>
        <w:autoSpaceDN w:val="0"/>
        <w:adjustRightInd w:val="0"/>
        <w:rPr>
          <w:rFonts w:cs="Arial"/>
          <w:b/>
          <w:iCs/>
          <w:color w:val="262626"/>
          <w:sz w:val="22"/>
          <w:szCs w:val="22"/>
        </w:rPr>
      </w:pPr>
      <w:r w:rsidRPr="00B57137">
        <w:rPr>
          <w:rFonts w:cs="Arial"/>
          <w:b/>
          <w:iCs/>
          <w:color w:val="262626"/>
          <w:sz w:val="22"/>
          <w:szCs w:val="22"/>
        </w:rPr>
        <w:t>P</w:t>
      </w:r>
      <w:r w:rsidR="000C7AC7" w:rsidRPr="00B57137">
        <w:rPr>
          <w:rFonts w:cs="Arial"/>
          <w:b/>
          <w:iCs/>
          <w:color w:val="262626"/>
          <w:sz w:val="22"/>
          <w:szCs w:val="22"/>
        </w:rPr>
        <w:t>ublications</w:t>
      </w:r>
    </w:p>
    <w:p w14:paraId="20EC5CC5" w14:textId="2A7905F7" w:rsidR="00AB3134" w:rsidRDefault="00EB385A" w:rsidP="002F63C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proofErr w:type="spellStart"/>
      <w:r>
        <w:rPr>
          <w:rFonts w:eastAsia="Times New Roman" w:cs="Arial"/>
          <w:color w:val="333333"/>
          <w:sz w:val="22"/>
          <w:szCs w:val="22"/>
        </w:rPr>
        <w:t>Neto</w:t>
      </w:r>
      <w:proofErr w:type="spellEnd"/>
      <w:r>
        <w:rPr>
          <w:rFonts w:eastAsia="Times New Roman" w:cs="Arial"/>
          <w:color w:val="333333"/>
          <w:sz w:val="22"/>
          <w:szCs w:val="22"/>
        </w:rPr>
        <w:t>, R. &amp; True, M. (2011)</w:t>
      </w:r>
      <w:r w:rsidR="00AB3134" w:rsidRPr="00B57137">
        <w:rPr>
          <w:rFonts w:eastAsia="Times New Roman" w:cs="Arial"/>
          <w:color w:val="333333"/>
          <w:sz w:val="22"/>
          <w:szCs w:val="22"/>
        </w:rPr>
        <w:t xml:space="preserve">. </w:t>
      </w:r>
      <w:r w:rsidR="00AB3134" w:rsidRPr="00136AEC">
        <w:rPr>
          <w:rFonts w:eastAsia="Times New Roman" w:cs="Arial"/>
          <w:i/>
          <w:color w:val="333333"/>
          <w:sz w:val="22"/>
          <w:szCs w:val="22"/>
        </w:rPr>
        <w:t>The development and treatment of impulsivity.</w:t>
      </w:r>
      <w:r w:rsidR="00AB3134" w:rsidRPr="00B57137">
        <w:rPr>
          <w:rFonts w:eastAsia="Times New Roman" w:cs="Arial"/>
          <w:color w:val="333333"/>
          <w:sz w:val="22"/>
          <w:szCs w:val="22"/>
        </w:rPr>
        <w:t> </w:t>
      </w:r>
      <w:r w:rsidR="00136AEC" w:rsidRPr="00136AEC">
        <w:rPr>
          <w:rFonts w:eastAsia="Times New Roman" w:cs="Arial"/>
          <w:iCs/>
          <w:color w:val="333333"/>
          <w:sz w:val="22"/>
          <w:szCs w:val="22"/>
          <w:u w:val="single"/>
        </w:rPr>
        <w:t xml:space="preserve">Psi </w:t>
      </w:r>
      <w:r w:rsidR="00AB3134" w:rsidRPr="00136AEC">
        <w:rPr>
          <w:rFonts w:eastAsia="Times New Roman" w:cs="Arial"/>
          <w:iCs/>
          <w:color w:val="333333"/>
          <w:sz w:val="22"/>
          <w:szCs w:val="22"/>
          <w:u w:val="single"/>
        </w:rPr>
        <w:t>Vol. 42</w:t>
      </w:r>
      <w:r w:rsidR="00136AEC" w:rsidRPr="00136AEC">
        <w:rPr>
          <w:rFonts w:eastAsia="Times New Roman" w:cs="Arial"/>
          <w:color w:val="333333"/>
          <w:sz w:val="22"/>
          <w:szCs w:val="22"/>
          <w:u w:val="single"/>
        </w:rPr>
        <w:t>;</w:t>
      </w:r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</w:t>
      </w:r>
      <w:r w:rsidR="00AB3134" w:rsidRPr="00136AEC">
        <w:rPr>
          <w:rFonts w:eastAsia="Times New Roman" w:cs="Arial"/>
          <w:iCs/>
          <w:color w:val="333333"/>
          <w:sz w:val="22"/>
          <w:szCs w:val="22"/>
          <w:u w:val="single"/>
        </w:rPr>
        <w:t>1</w:t>
      </w:r>
      <w:r w:rsidR="00AB3134" w:rsidRPr="00136AEC">
        <w:rPr>
          <w:rFonts w:eastAsia="Times New Roman" w:cs="Arial"/>
          <w:color w:val="333333"/>
          <w:sz w:val="22"/>
          <w:szCs w:val="22"/>
          <w:u w:val="single"/>
        </w:rPr>
        <w:t>,</w:t>
      </w:r>
      <w:r w:rsidR="00AB3134" w:rsidRPr="00B57137">
        <w:rPr>
          <w:rFonts w:eastAsia="Times New Roman" w:cs="Arial"/>
          <w:color w:val="333333"/>
          <w:sz w:val="22"/>
          <w:szCs w:val="22"/>
        </w:rPr>
        <w:t xml:space="preserve"> 134-141.</w:t>
      </w:r>
    </w:p>
    <w:p w14:paraId="359B7987" w14:textId="77777777" w:rsidR="002F63C4" w:rsidRPr="00B57137" w:rsidRDefault="002F63C4" w:rsidP="002F63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</w:p>
    <w:p w14:paraId="7FF688EC" w14:textId="77777777" w:rsidR="002F63C4" w:rsidRDefault="00EB385A" w:rsidP="002F63C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proofErr w:type="spellStart"/>
      <w:r>
        <w:rPr>
          <w:rFonts w:eastAsia="Times New Roman" w:cs="Arial"/>
          <w:color w:val="333333"/>
          <w:sz w:val="22"/>
          <w:szCs w:val="22"/>
        </w:rPr>
        <w:t>Pisani</w:t>
      </w:r>
      <w:proofErr w:type="spellEnd"/>
      <w:r>
        <w:rPr>
          <w:rFonts w:eastAsia="Times New Roman" w:cs="Arial"/>
          <w:color w:val="333333"/>
          <w:sz w:val="22"/>
          <w:szCs w:val="22"/>
        </w:rPr>
        <w:t>, L., True, M. &amp;</w:t>
      </w:r>
      <w:r w:rsidR="001A506F" w:rsidRPr="00B57137">
        <w:rPr>
          <w:rFonts w:eastAsia="Times New Roman" w:cs="Arial"/>
          <w:color w:val="333333"/>
          <w:sz w:val="22"/>
          <w:szCs w:val="22"/>
        </w:rPr>
        <w:t xml:space="preserve"> </w:t>
      </w:r>
      <w:proofErr w:type="spellStart"/>
      <w:r w:rsidR="001A506F" w:rsidRPr="00B57137">
        <w:rPr>
          <w:rFonts w:eastAsia="Times New Roman" w:cs="Arial"/>
          <w:color w:val="333333"/>
          <w:sz w:val="22"/>
          <w:szCs w:val="22"/>
        </w:rPr>
        <w:t>Ou</w:t>
      </w:r>
      <w:r>
        <w:rPr>
          <w:rFonts w:eastAsia="Times New Roman" w:cs="Arial"/>
          <w:color w:val="333333"/>
          <w:sz w:val="22"/>
          <w:szCs w:val="22"/>
        </w:rPr>
        <w:t>mar</w:t>
      </w:r>
      <w:proofErr w:type="spellEnd"/>
      <w:r>
        <w:rPr>
          <w:rFonts w:eastAsia="Times New Roman" w:cs="Arial"/>
          <w:color w:val="333333"/>
          <w:sz w:val="22"/>
          <w:szCs w:val="22"/>
        </w:rPr>
        <w:t>, F</w:t>
      </w:r>
      <w:r w:rsidR="00AB3134" w:rsidRPr="00B57137">
        <w:rPr>
          <w:rFonts w:eastAsia="Times New Roman" w:cs="Arial"/>
          <w:color w:val="333333"/>
          <w:sz w:val="22"/>
          <w:szCs w:val="22"/>
        </w:rPr>
        <w:t xml:space="preserve">. </w:t>
      </w:r>
      <w:r>
        <w:rPr>
          <w:rFonts w:eastAsia="Times New Roman" w:cs="Arial"/>
          <w:color w:val="333333"/>
          <w:sz w:val="22"/>
          <w:szCs w:val="22"/>
        </w:rPr>
        <w:t>(</w:t>
      </w:r>
      <w:r w:rsidR="00AB3134" w:rsidRPr="00B57137">
        <w:rPr>
          <w:rFonts w:eastAsia="Times New Roman" w:cs="Arial"/>
          <w:color w:val="333333"/>
          <w:sz w:val="22"/>
          <w:szCs w:val="22"/>
        </w:rPr>
        <w:t>2005</w:t>
      </w:r>
      <w:r>
        <w:rPr>
          <w:rFonts w:eastAsia="Times New Roman" w:cs="Arial"/>
          <w:color w:val="333333"/>
          <w:sz w:val="22"/>
          <w:szCs w:val="22"/>
        </w:rPr>
        <w:t>)</w:t>
      </w:r>
      <w:r w:rsidR="00AB3134" w:rsidRPr="00B57137">
        <w:rPr>
          <w:rFonts w:eastAsia="Times New Roman" w:cs="Arial"/>
          <w:color w:val="333333"/>
          <w:sz w:val="22"/>
          <w:szCs w:val="22"/>
        </w:rPr>
        <w:t>. </w:t>
      </w:r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La relation entre la </w:t>
      </w:r>
      <w:proofErr w:type="spell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croissance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de </w:t>
      </w:r>
      <w:proofErr w:type="spellStart"/>
      <w:proofErr w:type="gram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l'enfant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</w:t>
      </w:r>
      <w:proofErr w:type="spell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l"attachement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entre </w:t>
      </w:r>
      <w:proofErr w:type="spell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l'enfant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et la mere, et</w:t>
      </w:r>
      <w:proofErr w:type="gram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le temps de </w:t>
      </w:r>
      <w:proofErr w:type="spell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reponse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</w:t>
      </w:r>
      <w:proofErr w:type="spell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maternelle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</w:t>
      </w:r>
      <w:proofErr w:type="spell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ausignal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de </w:t>
      </w:r>
      <w:proofErr w:type="spell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le'enfant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chez les </w:t>
      </w:r>
      <w:proofErr w:type="spellStart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>Dogons</w:t>
      </w:r>
      <w:proofErr w:type="spellEnd"/>
      <w:r w:rsidR="00AB3134" w:rsidRPr="00B57137">
        <w:rPr>
          <w:rFonts w:eastAsia="Times New Roman" w:cs="Arial"/>
          <w:i/>
          <w:iCs/>
          <w:color w:val="333333"/>
          <w:sz w:val="22"/>
          <w:szCs w:val="22"/>
        </w:rPr>
        <w:t xml:space="preserve"> du Mali</w:t>
      </w:r>
      <w:r w:rsidR="00AB3134" w:rsidRPr="00B57137">
        <w:rPr>
          <w:rFonts w:eastAsia="Times New Roman" w:cs="Arial"/>
          <w:color w:val="333333"/>
          <w:sz w:val="22"/>
          <w:szCs w:val="22"/>
        </w:rPr>
        <w:t xml:space="preserve">, </w:t>
      </w:r>
      <w:proofErr w:type="spellStart"/>
      <w:r w:rsidR="00136AEC">
        <w:rPr>
          <w:rFonts w:eastAsia="Times New Roman" w:cs="Arial"/>
          <w:color w:val="333333"/>
          <w:sz w:val="22"/>
          <w:szCs w:val="22"/>
          <w:u w:val="single"/>
        </w:rPr>
        <w:t>Devenir</w:t>
      </w:r>
      <w:proofErr w:type="spellEnd"/>
      <w:r w:rsidR="00136AEC">
        <w:rPr>
          <w:rFonts w:eastAsia="Times New Roman" w:cs="Arial"/>
          <w:color w:val="333333"/>
          <w:sz w:val="22"/>
          <w:szCs w:val="22"/>
          <w:u w:val="single"/>
        </w:rPr>
        <w:t>, Vol. 17,</w:t>
      </w:r>
      <w:r w:rsidR="00136AEC">
        <w:rPr>
          <w:rFonts w:eastAsia="Times New Roman" w:cs="Arial"/>
          <w:color w:val="333333"/>
          <w:sz w:val="22"/>
          <w:szCs w:val="22"/>
        </w:rPr>
        <w:t xml:space="preserve"> </w:t>
      </w:r>
      <w:r w:rsidR="00136AEC">
        <w:rPr>
          <w:rFonts w:eastAsia="Times New Roman" w:cs="Arial"/>
          <w:color w:val="333333"/>
          <w:sz w:val="22"/>
          <w:szCs w:val="22"/>
          <w:u w:val="single"/>
        </w:rPr>
        <w:t>4</w:t>
      </w:r>
      <w:r>
        <w:rPr>
          <w:rFonts w:eastAsia="Times New Roman" w:cs="Arial"/>
          <w:color w:val="333333"/>
          <w:sz w:val="22"/>
          <w:szCs w:val="22"/>
        </w:rPr>
        <w:t xml:space="preserve">, </w:t>
      </w:r>
      <w:r w:rsidR="00AB3134" w:rsidRPr="00B57137">
        <w:rPr>
          <w:rFonts w:eastAsia="Times New Roman" w:cs="Arial"/>
          <w:color w:val="333333"/>
          <w:sz w:val="22"/>
          <w:szCs w:val="22"/>
        </w:rPr>
        <w:t>287-302</w:t>
      </w:r>
      <w:r w:rsidR="002F63C4">
        <w:rPr>
          <w:rFonts w:eastAsia="Times New Roman" w:cs="Arial"/>
          <w:color w:val="333333"/>
          <w:sz w:val="22"/>
          <w:szCs w:val="22"/>
        </w:rPr>
        <w:t>.</w:t>
      </w:r>
    </w:p>
    <w:p w14:paraId="5FAE194A" w14:textId="77777777" w:rsidR="002F63C4" w:rsidRDefault="002F63C4" w:rsidP="002F63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</w:p>
    <w:p w14:paraId="0505A136" w14:textId="6ABECAA9" w:rsidR="002F63C4" w:rsidRPr="002F63C4" w:rsidRDefault="00EB385A" w:rsidP="002F63C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2F63C4">
        <w:rPr>
          <w:rFonts w:eastAsia="Times New Roman" w:cs="Arial"/>
          <w:color w:val="333333"/>
          <w:sz w:val="22"/>
          <w:szCs w:val="22"/>
        </w:rPr>
        <w:t xml:space="preserve">True, M., </w:t>
      </w:r>
      <w:proofErr w:type="spellStart"/>
      <w:r w:rsidRPr="002F63C4">
        <w:rPr>
          <w:rFonts w:eastAsia="Times New Roman" w:cs="Arial"/>
          <w:color w:val="333333"/>
          <w:sz w:val="22"/>
          <w:szCs w:val="22"/>
        </w:rPr>
        <w:t>Pisani</w:t>
      </w:r>
      <w:proofErr w:type="spellEnd"/>
      <w:proofErr w:type="gramStart"/>
      <w:r w:rsidRPr="002F63C4">
        <w:rPr>
          <w:rFonts w:eastAsia="Times New Roman" w:cs="Arial"/>
          <w:color w:val="333333"/>
          <w:sz w:val="22"/>
          <w:szCs w:val="22"/>
        </w:rPr>
        <w:t>,,</w:t>
      </w:r>
      <w:proofErr w:type="gramEnd"/>
      <w:r w:rsidRPr="002F63C4">
        <w:rPr>
          <w:rFonts w:eastAsia="Times New Roman" w:cs="Arial"/>
          <w:color w:val="333333"/>
          <w:sz w:val="22"/>
          <w:szCs w:val="22"/>
        </w:rPr>
        <w:t xml:space="preserve"> L. and </w:t>
      </w:r>
      <w:proofErr w:type="spellStart"/>
      <w:r w:rsidRPr="002F63C4">
        <w:rPr>
          <w:rFonts w:eastAsia="Times New Roman" w:cs="Arial"/>
          <w:color w:val="333333"/>
          <w:sz w:val="22"/>
          <w:szCs w:val="22"/>
        </w:rPr>
        <w:t>Oumar</w:t>
      </w:r>
      <w:proofErr w:type="spellEnd"/>
      <w:r w:rsidRPr="002F63C4">
        <w:rPr>
          <w:rFonts w:eastAsia="Times New Roman" w:cs="Arial"/>
          <w:color w:val="333333"/>
          <w:sz w:val="22"/>
          <w:szCs w:val="22"/>
        </w:rPr>
        <w:t>, F</w:t>
      </w:r>
      <w:r w:rsidR="00AB3134" w:rsidRPr="002F63C4">
        <w:rPr>
          <w:rFonts w:eastAsia="Times New Roman" w:cs="Arial"/>
          <w:color w:val="333333"/>
          <w:sz w:val="22"/>
          <w:szCs w:val="22"/>
        </w:rPr>
        <w:t xml:space="preserve">. </w:t>
      </w:r>
      <w:r w:rsidRPr="002F63C4">
        <w:rPr>
          <w:rFonts w:eastAsia="Times New Roman" w:cs="Arial"/>
          <w:color w:val="333333"/>
          <w:sz w:val="22"/>
          <w:szCs w:val="22"/>
        </w:rPr>
        <w:t>(</w:t>
      </w:r>
      <w:r w:rsidR="00AB3134" w:rsidRPr="002F63C4">
        <w:rPr>
          <w:rFonts w:eastAsia="Times New Roman" w:cs="Arial"/>
          <w:color w:val="333333"/>
          <w:sz w:val="22"/>
          <w:szCs w:val="22"/>
        </w:rPr>
        <w:t>2001</w:t>
      </w:r>
      <w:r w:rsidRPr="002F63C4">
        <w:rPr>
          <w:rFonts w:eastAsia="Times New Roman" w:cs="Arial"/>
          <w:color w:val="333333"/>
          <w:sz w:val="22"/>
          <w:szCs w:val="22"/>
        </w:rPr>
        <w:t>)</w:t>
      </w:r>
      <w:r w:rsidR="00AB3134" w:rsidRPr="002F63C4">
        <w:rPr>
          <w:rFonts w:eastAsia="Times New Roman" w:cs="Arial"/>
          <w:color w:val="333333"/>
          <w:sz w:val="22"/>
          <w:szCs w:val="22"/>
        </w:rPr>
        <w:t>. </w:t>
      </w:r>
      <w:r w:rsidR="00AB3134" w:rsidRPr="002F63C4">
        <w:rPr>
          <w:rFonts w:eastAsia="Times New Roman" w:cs="Arial"/>
          <w:i/>
          <w:iCs/>
          <w:color w:val="333333"/>
          <w:sz w:val="22"/>
          <w:szCs w:val="22"/>
        </w:rPr>
        <w:t xml:space="preserve">Mother-infant attachment among the </w:t>
      </w:r>
      <w:proofErr w:type="spellStart"/>
      <w:r w:rsidR="00AB3134" w:rsidRPr="002F63C4">
        <w:rPr>
          <w:rFonts w:eastAsia="Times New Roman" w:cs="Arial"/>
          <w:i/>
          <w:iCs/>
          <w:color w:val="333333"/>
          <w:sz w:val="22"/>
          <w:szCs w:val="22"/>
        </w:rPr>
        <w:t>Dogon</w:t>
      </w:r>
      <w:proofErr w:type="spellEnd"/>
      <w:r w:rsidR="00AB3134" w:rsidRPr="002F63C4">
        <w:rPr>
          <w:rFonts w:eastAsia="Times New Roman" w:cs="Arial"/>
          <w:i/>
          <w:iCs/>
          <w:color w:val="333333"/>
          <w:sz w:val="22"/>
          <w:szCs w:val="22"/>
        </w:rPr>
        <w:t xml:space="preserve"> of Mali</w:t>
      </w:r>
      <w:r w:rsidRPr="002F63C4">
        <w:rPr>
          <w:rFonts w:eastAsia="Times New Roman" w:cs="Arial"/>
          <w:color w:val="333333"/>
          <w:sz w:val="22"/>
          <w:szCs w:val="22"/>
        </w:rPr>
        <w:t xml:space="preserve">, </w:t>
      </w:r>
      <w:r w:rsidRPr="002F63C4">
        <w:rPr>
          <w:rFonts w:eastAsia="Times New Roman" w:cs="Arial"/>
          <w:color w:val="333333"/>
          <w:sz w:val="22"/>
          <w:szCs w:val="22"/>
          <w:u w:val="single"/>
        </w:rPr>
        <w:t>Child Development, Vol. 72</w:t>
      </w:r>
      <w:r w:rsidRPr="002F63C4">
        <w:rPr>
          <w:rFonts w:eastAsia="Times New Roman" w:cs="Arial"/>
          <w:color w:val="333333"/>
          <w:sz w:val="22"/>
          <w:szCs w:val="22"/>
        </w:rPr>
        <w:t xml:space="preserve">, </w:t>
      </w:r>
      <w:r w:rsidR="00AB3134" w:rsidRPr="002F63C4">
        <w:rPr>
          <w:rFonts w:eastAsia="Times New Roman" w:cs="Arial"/>
          <w:color w:val="333333"/>
          <w:sz w:val="22"/>
          <w:szCs w:val="22"/>
        </w:rPr>
        <w:t>1451-1466</w:t>
      </w:r>
      <w:r w:rsidRPr="002F63C4">
        <w:rPr>
          <w:rFonts w:eastAsia="Times New Roman" w:cs="Arial"/>
          <w:color w:val="333333"/>
          <w:sz w:val="22"/>
          <w:szCs w:val="22"/>
        </w:rPr>
        <w:t>.</w:t>
      </w:r>
      <w:r w:rsidR="002F63C4">
        <w:rPr>
          <w:rFonts w:eastAsia="Times New Roman" w:cs="Arial"/>
          <w:color w:val="333333"/>
          <w:sz w:val="22"/>
          <w:szCs w:val="22"/>
        </w:rPr>
        <w:t xml:space="preserve"> </w:t>
      </w:r>
    </w:p>
    <w:p w14:paraId="00D14A94" w14:textId="77777777" w:rsidR="002F63C4" w:rsidRPr="00B57137" w:rsidRDefault="002F63C4" w:rsidP="002F63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</w:p>
    <w:p w14:paraId="053B26B2" w14:textId="614CA3AF" w:rsidR="00AB3134" w:rsidRDefault="00AB3134" w:rsidP="002F63C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  <w:r w:rsidRPr="00B57137">
        <w:rPr>
          <w:rFonts w:eastAsia="Times New Roman" w:cs="Arial"/>
          <w:color w:val="333333"/>
          <w:sz w:val="22"/>
          <w:szCs w:val="22"/>
        </w:rPr>
        <w:t xml:space="preserve">True, Mary. </w:t>
      </w:r>
      <w:r w:rsidR="00EB385A">
        <w:rPr>
          <w:rFonts w:eastAsia="Times New Roman" w:cs="Arial"/>
          <w:color w:val="333333"/>
          <w:sz w:val="22"/>
          <w:szCs w:val="22"/>
        </w:rPr>
        <w:t xml:space="preserve">(1993). </w:t>
      </w:r>
      <w:r w:rsidRPr="00B57137">
        <w:rPr>
          <w:rFonts w:eastAsia="Times New Roman" w:cs="Arial"/>
          <w:color w:val="333333"/>
          <w:sz w:val="22"/>
          <w:szCs w:val="22"/>
        </w:rPr>
        <w:t>Infant-Mother Attachment: Part I: Developing a Secure Mother-Infant Attachment"." </w:t>
      </w:r>
      <w:r w:rsidRPr="00EB385A">
        <w:rPr>
          <w:rFonts w:eastAsia="Times New Roman" w:cs="Arial"/>
          <w:color w:val="333333"/>
          <w:sz w:val="22"/>
          <w:szCs w:val="22"/>
          <w:u w:val="single"/>
        </w:rPr>
        <w:t>Human Relations</w:t>
      </w:r>
      <w:r w:rsidR="00EB385A">
        <w:rPr>
          <w:rFonts w:eastAsia="Times New Roman" w:cs="Arial"/>
          <w:color w:val="333333"/>
          <w:sz w:val="22"/>
          <w:szCs w:val="22"/>
          <w:u w:val="single"/>
        </w:rPr>
        <w:t> 19.5.</w:t>
      </w:r>
    </w:p>
    <w:p w14:paraId="664799EA" w14:textId="77777777" w:rsidR="00EB385A" w:rsidRDefault="00EB385A" w:rsidP="002F63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  <w:u w:val="single"/>
        </w:rPr>
      </w:pPr>
    </w:p>
    <w:p w14:paraId="2A749CD4" w14:textId="1A2C4E13" w:rsidR="00EB385A" w:rsidRPr="00EB385A" w:rsidRDefault="002F63C4" w:rsidP="002F63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Arial"/>
          <w:b/>
          <w:color w:val="333333"/>
          <w:sz w:val="22"/>
          <w:szCs w:val="22"/>
        </w:rPr>
      </w:pPr>
      <w:r>
        <w:rPr>
          <w:rFonts w:eastAsia="Times New Roman" w:cs="Arial"/>
          <w:b/>
          <w:color w:val="333333"/>
          <w:sz w:val="22"/>
          <w:szCs w:val="22"/>
        </w:rPr>
        <w:t>In</w:t>
      </w:r>
      <w:r w:rsidR="00EB385A">
        <w:rPr>
          <w:rFonts w:eastAsia="Times New Roman" w:cs="Arial"/>
          <w:b/>
          <w:color w:val="333333"/>
          <w:sz w:val="22"/>
          <w:szCs w:val="22"/>
        </w:rPr>
        <w:t xml:space="preserve"> preparation for submission </w:t>
      </w:r>
    </w:p>
    <w:p w14:paraId="6F42F707" w14:textId="27E7EF2F" w:rsidR="00EB385A" w:rsidRPr="002F63C4" w:rsidRDefault="00EB385A" w:rsidP="002F63C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Another pathway to infant disorganization: Insights from an African dataset</w:t>
      </w:r>
      <w:r>
        <w:rPr>
          <w:rFonts w:cs="Arial"/>
          <w:i/>
          <w:iCs/>
          <w:color w:val="262626"/>
          <w:sz w:val="22"/>
          <w:szCs w:val="22"/>
        </w:rPr>
        <w:t xml:space="preserve">. </w:t>
      </w:r>
      <w:r>
        <w:rPr>
          <w:rFonts w:cs="Arial"/>
          <w:color w:val="262626"/>
          <w:sz w:val="22"/>
          <w:szCs w:val="22"/>
        </w:rPr>
        <w:t xml:space="preserve">True, M., </w:t>
      </w:r>
      <w:proofErr w:type="spellStart"/>
      <w:r>
        <w:rPr>
          <w:rFonts w:cs="Arial"/>
          <w:color w:val="262626"/>
          <w:sz w:val="22"/>
          <w:szCs w:val="22"/>
        </w:rPr>
        <w:t>Pisani</w:t>
      </w:r>
      <w:proofErr w:type="spellEnd"/>
      <w:r>
        <w:rPr>
          <w:rFonts w:cs="Arial"/>
          <w:color w:val="262626"/>
          <w:sz w:val="22"/>
          <w:szCs w:val="22"/>
        </w:rPr>
        <w:t xml:space="preserve">, L. Lyon, S. &amp; </w:t>
      </w:r>
      <w:proofErr w:type="spellStart"/>
      <w:r>
        <w:rPr>
          <w:rFonts w:cs="Arial"/>
          <w:color w:val="262626"/>
          <w:sz w:val="22"/>
          <w:szCs w:val="22"/>
        </w:rPr>
        <w:t>Oumar</w:t>
      </w:r>
      <w:proofErr w:type="spellEnd"/>
      <w:r>
        <w:rPr>
          <w:rFonts w:cs="Arial"/>
          <w:color w:val="262626"/>
          <w:sz w:val="22"/>
          <w:szCs w:val="22"/>
        </w:rPr>
        <w:t xml:space="preserve">, F. </w:t>
      </w:r>
    </w:p>
    <w:p w14:paraId="7826B97F" w14:textId="77777777" w:rsidR="002F63C4" w:rsidRPr="00EB385A" w:rsidRDefault="002F63C4" w:rsidP="002F63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</w:p>
    <w:p w14:paraId="543052CE" w14:textId="2E4DFA6A" w:rsidR="00EB385A" w:rsidRPr="000F411D" w:rsidRDefault="002F63C4" w:rsidP="002F63C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proofErr w:type="spellStart"/>
      <w:r>
        <w:rPr>
          <w:rFonts w:cs="Arial"/>
          <w:i/>
          <w:color w:val="262626"/>
          <w:sz w:val="22"/>
          <w:szCs w:val="22"/>
        </w:rPr>
        <w:t>Decreassing</w:t>
      </w:r>
      <w:proofErr w:type="spellEnd"/>
      <w:r>
        <w:rPr>
          <w:rFonts w:cs="Arial"/>
          <w:i/>
          <w:color w:val="262626"/>
          <w:sz w:val="22"/>
          <w:szCs w:val="22"/>
        </w:rPr>
        <w:t xml:space="preserve"> college </w:t>
      </w:r>
      <w:r w:rsidR="00EB385A" w:rsidRPr="00B57137">
        <w:rPr>
          <w:rFonts w:cs="Arial"/>
          <w:i/>
          <w:color w:val="262626"/>
          <w:sz w:val="22"/>
          <w:szCs w:val="22"/>
        </w:rPr>
        <w:t>student's ph</w:t>
      </w:r>
      <w:r>
        <w:rPr>
          <w:rFonts w:cs="Arial"/>
          <w:i/>
          <w:color w:val="262626"/>
          <w:sz w:val="22"/>
          <w:szCs w:val="22"/>
        </w:rPr>
        <w:t xml:space="preserve">ysiological stress during </w:t>
      </w:r>
      <w:r w:rsidR="00EB385A" w:rsidRPr="00B57137">
        <w:rPr>
          <w:rFonts w:cs="Arial"/>
          <w:i/>
          <w:color w:val="262626"/>
          <w:sz w:val="22"/>
          <w:szCs w:val="22"/>
        </w:rPr>
        <w:t>final exams: An experimental study</w:t>
      </w:r>
      <w:r w:rsidR="00EB385A">
        <w:rPr>
          <w:rFonts w:cs="Arial"/>
          <w:color w:val="262626"/>
          <w:sz w:val="22"/>
          <w:szCs w:val="22"/>
        </w:rPr>
        <w:t xml:space="preserve">. </w:t>
      </w:r>
      <w:proofErr w:type="spellStart"/>
      <w:r w:rsidR="00EB385A">
        <w:rPr>
          <w:rFonts w:cs="Arial"/>
          <w:color w:val="262626"/>
          <w:sz w:val="22"/>
          <w:szCs w:val="22"/>
        </w:rPr>
        <w:t>Hutson</w:t>
      </w:r>
      <w:proofErr w:type="spellEnd"/>
      <w:r w:rsidR="00EB385A">
        <w:rPr>
          <w:rFonts w:cs="Arial"/>
          <w:color w:val="262626"/>
          <w:sz w:val="22"/>
          <w:szCs w:val="22"/>
        </w:rPr>
        <w:t>, M., &amp; True, M</w:t>
      </w:r>
      <w:r w:rsidR="00EB385A" w:rsidRPr="00B57137">
        <w:rPr>
          <w:rFonts w:cs="Arial"/>
          <w:color w:val="262626"/>
          <w:sz w:val="22"/>
          <w:szCs w:val="22"/>
        </w:rPr>
        <w:t xml:space="preserve">. </w:t>
      </w:r>
      <w:r w:rsidR="00EB385A">
        <w:rPr>
          <w:rFonts w:cs="Arial"/>
          <w:color w:val="262626"/>
          <w:sz w:val="22"/>
          <w:szCs w:val="22"/>
        </w:rPr>
        <w:t xml:space="preserve"> In preparation for submission to </w:t>
      </w:r>
      <w:r w:rsidR="00EB385A" w:rsidRPr="00EB385A">
        <w:rPr>
          <w:rFonts w:cs="Arial"/>
          <w:color w:val="262626"/>
          <w:sz w:val="22"/>
          <w:szCs w:val="22"/>
          <w:u w:val="single"/>
        </w:rPr>
        <w:t>Frontiers</w:t>
      </w:r>
      <w:r w:rsidR="00EB385A">
        <w:rPr>
          <w:rFonts w:cs="Arial"/>
          <w:color w:val="262626"/>
          <w:sz w:val="22"/>
          <w:szCs w:val="22"/>
        </w:rPr>
        <w:t>, 2017.</w:t>
      </w:r>
    </w:p>
    <w:p w14:paraId="34719262" w14:textId="3C38B83F" w:rsidR="002F63C4" w:rsidRDefault="002F63C4" w:rsidP="002F63C4">
      <w:pPr>
        <w:widowControl w:val="0"/>
        <w:autoSpaceDE w:val="0"/>
        <w:autoSpaceDN w:val="0"/>
        <w:adjustRightInd w:val="0"/>
        <w:rPr>
          <w:rFonts w:cs="Arial"/>
          <w:b/>
          <w:iCs/>
          <w:color w:val="262626"/>
          <w:sz w:val="22"/>
          <w:szCs w:val="22"/>
        </w:rPr>
      </w:pPr>
      <w:r>
        <w:rPr>
          <w:rFonts w:cs="Arial"/>
          <w:b/>
          <w:iCs/>
          <w:color w:val="262626"/>
          <w:sz w:val="22"/>
          <w:szCs w:val="22"/>
        </w:rPr>
        <w:t>Scientific Impact</w:t>
      </w:r>
    </w:p>
    <w:p w14:paraId="31E5DA65" w14:textId="3D35558D" w:rsidR="002F63C4" w:rsidRDefault="002F63C4" w:rsidP="002F63C4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Arial"/>
          <w:color w:val="333333"/>
          <w:sz w:val="22"/>
          <w:szCs w:val="22"/>
        </w:rPr>
      </w:pPr>
      <w:r>
        <w:rPr>
          <w:rFonts w:cs="Arial"/>
          <w:iCs/>
          <w:color w:val="262626"/>
          <w:sz w:val="22"/>
          <w:szCs w:val="22"/>
        </w:rPr>
        <w:t xml:space="preserve"> </w:t>
      </w:r>
      <w:r w:rsidRPr="002F63C4">
        <w:rPr>
          <w:rFonts w:eastAsia="Times New Roman" w:cs="Arial"/>
          <w:i/>
          <w:iCs/>
          <w:color w:val="333333"/>
          <w:sz w:val="22"/>
          <w:szCs w:val="22"/>
        </w:rPr>
        <w:t xml:space="preserve">Mother-infant attachment among the </w:t>
      </w:r>
      <w:proofErr w:type="spellStart"/>
      <w:r w:rsidRPr="002F63C4">
        <w:rPr>
          <w:rFonts w:eastAsia="Times New Roman" w:cs="Arial"/>
          <w:i/>
          <w:iCs/>
          <w:color w:val="333333"/>
          <w:sz w:val="22"/>
          <w:szCs w:val="22"/>
        </w:rPr>
        <w:t>Dogon</w:t>
      </w:r>
      <w:proofErr w:type="spellEnd"/>
      <w:r w:rsidRPr="002F63C4">
        <w:rPr>
          <w:rFonts w:eastAsia="Times New Roman" w:cs="Arial"/>
          <w:i/>
          <w:iCs/>
          <w:color w:val="333333"/>
          <w:sz w:val="22"/>
          <w:szCs w:val="22"/>
        </w:rPr>
        <w:t xml:space="preserve"> of Mali</w:t>
      </w:r>
      <w:proofErr w:type="gramStart"/>
      <w:r w:rsidRPr="002F63C4">
        <w:rPr>
          <w:rFonts w:eastAsia="Times New Roman" w:cs="Arial"/>
          <w:color w:val="333333"/>
          <w:sz w:val="22"/>
          <w:szCs w:val="22"/>
        </w:rPr>
        <w:t xml:space="preserve">, </w:t>
      </w:r>
      <w:r>
        <w:rPr>
          <w:rFonts w:eastAsia="Times New Roman" w:cs="Arial"/>
          <w:color w:val="333333"/>
          <w:sz w:val="22"/>
          <w:szCs w:val="22"/>
        </w:rPr>
        <w:t xml:space="preserve"> published</w:t>
      </w:r>
      <w:proofErr w:type="gramEnd"/>
      <w:r>
        <w:rPr>
          <w:rFonts w:eastAsia="Times New Roman" w:cs="Arial"/>
          <w:color w:val="333333"/>
          <w:sz w:val="22"/>
          <w:szCs w:val="22"/>
        </w:rPr>
        <w:t xml:space="preserve"> in </w:t>
      </w:r>
      <w:r>
        <w:rPr>
          <w:rFonts w:eastAsia="Times New Roman" w:cs="Arial"/>
          <w:color w:val="333333"/>
          <w:sz w:val="22"/>
          <w:szCs w:val="22"/>
          <w:u w:val="single"/>
        </w:rPr>
        <w:t xml:space="preserve">Child Development, </w:t>
      </w:r>
      <w:r>
        <w:rPr>
          <w:rFonts w:eastAsia="Times New Roman" w:cs="Arial"/>
          <w:color w:val="333333"/>
          <w:sz w:val="22"/>
          <w:szCs w:val="22"/>
        </w:rPr>
        <w:t xml:space="preserve"> cited in over 135 scientific publications, books, and textbooks</w:t>
      </w:r>
    </w:p>
    <w:p w14:paraId="39303246" w14:textId="30FFF25B" w:rsidR="002F63C4" w:rsidRPr="00871E49" w:rsidRDefault="002F63C4" w:rsidP="00871E49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 w:cs="Arial"/>
          <w:iCs/>
          <w:color w:val="333333"/>
          <w:sz w:val="22"/>
          <w:szCs w:val="22"/>
        </w:rPr>
      </w:pPr>
      <w:proofErr w:type="gramStart"/>
      <w:r>
        <w:rPr>
          <w:rFonts w:eastAsia="Times New Roman" w:cs="Arial"/>
          <w:iCs/>
          <w:color w:val="333333"/>
          <w:sz w:val="22"/>
          <w:szCs w:val="22"/>
        </w:rPr>
        <w:t>in</w:t>
      </w:r>
      <w:proofErr w:type="gramEnd"/>
      <w:r>
        <w:rPr>
          <w:rFonts w:eastAsia="Times New Roman" w:cs="Arial"/>
          <w:iCs/>
          <w:color w:val="333333"/>
          <w:sz w:val="22"/>
          <w:szCs w:val="22"/>
        </w:rPr>
        <w:t xml:space="preserve"> 8 languages. In </w:t>
      </w:r>
      <w:r>
        <w:rPr>
          <w:rFonts w:eastAsia="Times New Roman" w:cs="Arial"/>
          <w:iCs/>
          <w:color w:val="333333"/>
          <w:sz w:val="22"/>
          <w:szCs w:val="22"/>
          <w:u w:val="single"/>
        </w:rPr>
        <w:t xml:space="preserve">Handbook of Attachment, </w:t>
      </w:r>
      <w:r>
        <w:rPr>
          <w:rFonts w:eastAsia="Times New Roman" w:cs="Arial"/>
          <w:iCs/>
          <w:color w:val="333333"/>
          <w:sz w:val="22"/>
          <w:szCs w:val="22"/>
        </w:rPr>
        <w:t>(3</w:t>
      </w:r>
      <w:r w:rsidRPr="002F63C4">
        <w:rPr>
          <w:rFonts w:eastAsia="Times New Roman" w:cs="Arial"/>
          <w:iCs/>
          <w:color w:val="333333"/>
          <w:sz w:val="22"/>
          <w:szCs w:val="22"/>
          <w:vertAlign w:val="superscript"/>
        </w:rPr>
        <w:t>rd</w:t>
      </w:r>
      <w:r>
        <w:rPr>
          <w:rFonts w:eastAsia="Times New Roman" w:cs="Arial"/>
          <w:iCs/>
          <w:color w:val="333333"/>
          <w:sz w:val="22"/>
          <w:szCs w:val="22"/>
        </w:rPr>
        <w:t xml:space="preserve"> edition) </w:t>
      </w:r>
      <w:r w:rsidR="00871E49">
        <w:rPr>
          <w:rFonts w:eastAsia="Times New Roman" w:cs="Arial"/>
          <w:iCs/>
          <w:color w:val="333333"/>
          <w:sz w:val="22"/>
          <w:szCs w:val="22"/>
        </w:rPr>
        <w:t xml:space="preserve">the </w:t>
      </w:r>
      <w:proofErr w:type="spellStart"/>
      <w:r w:rsidR="00871E49">
        <w:rPr>
          <w:rFonts w:eastAsia="Times New Roman" w:cs="Arial"/>
          <w:iCs/>
          <w:color w:val="333333"/>
          <w:sz w:val="22"/>
          <w:szCs w:val="22"/>
        </w:rPr>
        <w:t>Dogon</w:t>
      </w:r>
      <w:proofErr w:type="spellEnd"/>
      <w:r w:rsidR="00871E49">
        <w:rPr>
          <w:rFonts w:eastAsia="Times New Roman" w:cs="Arial"/>
          <w:iCs/>
          <w:color w:val="333333"/>
          <w:sz w:val="22"/>
          <w:szCs w:val="22"/>
        </w:rPr>
        <w:t xml:space="preserve"> study is </w:t>
      </w:r>
      <w:r>
        <w:rPr>
          <w:rFonts w:eastAsia="Times New Roman" w:cs="Arial"/>
          <w:iCs/>
          <w:color w:val="333333"/>
          <w:sz w:val="22"/>
          <w:szCs w:val="22"/>
        </w:rPr>
        <w:t xml:space="preserve">described as a </w:t>
      </w:r>
      <w:r w:rsidRPr="00871E49">
        <w:rPr>
          <w:rFonts w:eastAsia="Times New Roman" w:cs="Arial"/>
          <w:iCs/>
          <w:color w:val="333333"/>
          <w:sz w:val="22"/>
          <w:szCs w:val="22"/>
        </w:rPr>
        <w:t xml:space="preserve">seminal study in field of </w:t>
      </w:r>
      <w:proofErr w:type="gramStart"/>
      <w:r w:rsidRPr="00871E49">
        <w:rPr>
          <w:rFonts w:eastAsia="Times New Roman" w:cs="Arial"/>
          <w:iCs/>
          <w:color w:val="333333"/>
          <w:sz w:val="22"/>
          <w:szCs w:val="22"/>
        </w:rPr>
        <w:t>cross cultural</w:t>
      </w:r>
      <w:proofErr w:type="gramEnd"/>
      <w:r w:rsidRPr="00871E49">
        <w:rPr>
          <w:rFonts w:eastAsia="Times New Roman" w:cs="Arial"/>
          <w:iCs/>
          <w:color w:val="333333"/>
          <w:sz w:val="22"/>
          <w:szCs w:val="22"/>
        </w:rPr>
        <w:t xml:space="preserve"> research in attachment</w:t>
      </w:r>
      <w:r w:rsidR="00871E49">
        <w:rPr>
          <w:rFonts w:eastAsia="Times New Roman" w:cs="Arial"/>
          <w:iCs/>
          <w:color w:val="333333"/>
          <w:sz w:val="22"/>
          <w:szCs w:val="22"/>
        </w:rPr>
        <w:t>.</w:t>
      </w:r>
    </w:p>
    <w:p w14:paraId="7B0EAE63" w14:textId="5D8EB854" w:rsidR="002F63C4" w:rsidRPr="002F63C4" w:rsidRDefault="002F63C4" w:rsidP="002F63C4">
      <w:pPr>
        <w:widowControl w:val="0"/>
        <w:autoSpaceDE w:val="0"/>
        <w:autoSpaceDN w:val="0"/>
        <w:adjustRightInd w:val="0"/>
        <w:rPr>
          <w:rFonts w:cs="Arial"/>
          <w:i/>
          <w:iCs/>
          <w:color w:val="262626"/>
          <w:sz w:val="22"/>
          <w:szCs w:val="22"/>
        </w:rPr>
      </w:pPr>
    </w:p>
    <w:p w14:paraId="565327F3" w14:textId="77777777" w:rsidR="000C7AC7" w:rsidRPr="002F63C4" w:rsidRDefault="000C7AC7" w:rsidP="002F63C4">
      <w:pPr>
        <w:widowControl w:val="0"/>
        <w:autoSpaceDE w:val="0"/>
        <w:autoSpaceDN w:val="0"/>
        <w:adjustRightInd w:val="0"/>
        <w:rPr>
          <w:rFonts w:cs="Arial"/>
          <w:b/>
          <w:iCs/>
          <w:color w:val="262626"/>
          <w:sz w:val="22"/>
          <w:szCs w:val="22"/>
        </w:rPr>
      </w:pPr>
      <w:r w:rsidRPr="002F63C4">
        <w:rPr>
          <w:rFonts w:cs="Arial"/>
          <w:b/>
          <w:iCs/>
          <w:color w:val="262626"/>
          <w:sz w:val="22"/>
          <w:szCs w:val="22"/>
        </w:rPr>
        <w:t>Peer-reviewed presentations</w:t>
      </w:r>
    </w:p>
    <w:p w14:paraId="4F307975" w14:textId="77777777" w:rsidR="000C7AC7" w:rsidRPr="00B57137" w:rsidRDefault="000C7AC7" w:rsidP="002F63C4">
      <w:pPr>
        <w:widowControl w:val="0"/>
        <w:autoSpaceDE w:val="0"/>
        <w:autoSpaceDN w:val="0"/>
        <w:adjustRightInd w:val="0"/>
        <w:rPr>
          <w:rFonts w:cs="Arial"/>
          <w:i/>
          <w:iCs/>
          <w:color w:val="262626"/>
          <w:sz w:val="22"/>
          <w:szCs w:val="22"/>
        </w:rPr>
      </w:pPr>
    </w:p>
    <w:p w14:paraId="11B051BA" w14:textId="00D94CCC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color w:val="262626"/>
          <w:sz w:val="22"/>
          <w:szCs w:val="22"/>
        </w:rPr>
        <w:t>Rhythmic motion and music decreases student's physiological stress during college</w:t>
      </w:r>
      <w:r w:rsidRPr="00B57137">
        <w:rPr>
          <w:rFonts w:cs="Arial"/>
          <w:color w:val="262626"/>
          <w:sz w:val="22"/>
          <w:szCs w:val="22"/>
        </w:rPr>
        <w:t xml:space="preserve"> </w:t>
      </w:r>
      <w:r w:rsidRPr="00B57137">
        <w:rPr>
          <w:rFonts w:cs="Arial"/>
          <w:i/>
          <w:color w:val="262626"/>
          <w:sz w:val="22"/>
          <w:szCs w:val="22"/>
        </w:rPr>
        <w:t>final exams: An expe</w:t>
      </w:r>
      <w:r w:rsidR="00B57137" w:rsidRPr="00B57137">
        <w:rPr>
          <w:rFonts w:cs="Arial"/>
          <w:i/>
          <w:color w:val="262626"/>
          <w:sz w:val="22"/>
          <w:szCs w:val="22"/>
        </w:rPr>
        <w:t>rimental study</w:t>
      </w:r>
      <w:r w:rsidR="00B57137">
        <w:rPr>
          <w:rFonts w:cs="Arial"/>
          <w:color w:val="262626"/>
          <w:sz w:val="22"/>
          <w:szCs w:val="22"/>
        </w:rPr>
        <w:t xml:space="preserve">. </w:t>
      </w:r>
      <w:proofErr w:type="spellStart"/>
      <w:r w:rsidR="00B57137">
        <w:rPr>
          <w:rFonts w:cs="Arial"/>
          <w:color w:val="262626"/>
          <w:sz w:val="22"/>
          <w:szCs w:val="22"/>
        </w:rPr>
        <w:t>Hutson</w:t>
      </w:r>
      <w:proofErr w:type="spellEnd"/>
      <w:r w:rsidR="00B57137">
        <w:rPr>
          <w:rFonts w:cs="Arial"/>
          <w:color w:val="262626"/>
          <w:sz w:val="22"/>
          <w:szCs w:val="22"/>
        </w:rPr>
        <w:t>, M., &amp; True, M</w:t>
      </w:r>
      <w:r w:rsidR="001A506F" w:rsidRPr="00B57137">
        <w:rPr>
          <w:rFonts w:cs="Arial"/>
          <w:color w:val="262626"/>
          <w:sz w:val="22"/>
          <w:szCs w:val="22"/>
        </w:rPr>
        <w:t>.</w:t>
      </w:r>
      <w:r w:rsidRPr="00B57137">
        <w:rPr>
          <w:rFonts w:cs="Arial"/>
          <w:color w:val="262626"/>
          <w:sz w:val="22"/>
          <w:szCs w:val="22"/>
        </w:rPr>
        <w:t xml:space="preserve"> </w:t>
      </w:r>
      <w:r w:rsidR="00B57137">
        <w:rPr>
          <w:rFonts w:cs="Arial"/>
          <w:color w:val="262626"/>
          <w:sz w:val="22"/>
          <w:szCs w:val="22"/>
        </w:rPr>
        <w:t xml:space="preserve">(2016). </w:t>
      </w:r>
      <w:r w:rsidRPr="00B57137">
        <w:rPr>
          <w:rFonts w:cs="Arial"/>
          <w:color w:val="262626"/>
          <w:sz w:val="22"/>
          <w:szCs w:val="22"/>
        </w:rPr>
        <w:t>Annual conference of the Western Psychological As</w:t>
      </w:r>
      <w:r w:rsidR="00B57137">
        <w:rPr>
          <w:rFonts w:cs="Arial"/>
          <w:color w:val="262626"/>
          <w:sz w:val="22"/>
          <w:szCs w:val="22"/>
        </w:rPr>
        <w:t>sociation. Long Beach, CA</w:t>
      </w:r>
      <w:r w:rsidRPr="00B57137">
        <w:rPr>
          <w:rFonts w:cs="Arial"/>
          <w:color w:val="262626"/>
          <w:sz w:val="22"/>
          <w:szCs w:val="22"/>
        </w:rPr>
        <w:t>.</w:t>
      </w:r>
    </w:p>
    <w:p w14:paraId="350D2651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5DF48E91" w14:textId="7A124AAE" w:rsidR="002F63C4" w:rsidRPr="002F63C4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Maternal Delight, viewed by the infant, linked to attachment security: Findings from West Africa</w:t>
      </w:r>
      <w:r w:rsidR="00B57137">
        <w:rPr>
          <w:rFonts w:cs="Arial"/>
          <w:color w:val="262626"/>
          <w:sz w:val="22"/>
          <w:szCs w:val="22"/>
        </w:rPr>
        <w:t xml:space="preserve">. True, M., </w:t>
      </w:r>
      <w:proofErr w:type="spellStart"/>
      <w:r w:rsidR="00B57137">
        <w:rPr>
          <w:rFonts w:cs="Arial"/>
          <w:color w:val="262626"/>
          <w:sz w:val="22"/>
          <w:szCs w:val="22"/>
        </w:rPr>
        <w:t>Mariman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, J., </w:t>
      </w:r>
      <w:proofErr w:type="spellStart"/>
      <w:r w:rsidR="00B57137">
        <w:rPr>
          <w:rFonts w:cs="Arial"/>
          <w:color w:val="262626"/>
          <w:sz w:val="22"/>
          <w:szCs w:val="22"/>
        </w:rPr>
        <w:t>Oumar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, F., &amp; </w:t>
      </w:r>
      <w:proofErr w:type="spellStart"/>
      <w:r w:rsidRPr="00B57137">
        <w:rPr>
          <w:rFonts w:cs="Arial"/>
          <w:color w:val="262626"/>
          <w:sz w:val="22"/>
          <w:szCs w:val="22"/>
        </w:rPr>
        <w:t>Pisan</w:t>
      </w:r>
      <w:r w:rsidR="00B57137">
        <w:rPr>
          <w:rFonts w:cs="Arial"/>
          <w:color w:val="262626"/>
          <w:sz w:val="22"/>
          <w:szCs w:val="22"/>
        </w:rPr>
        <w:t>i</w:t>
      </w:r>
      <w:proofErr w:type="spellEnd"/>
      <w:r w:rsidR="00B57137">
        <w:rPr>
          <w:rFonts w:cs="Arial"/>
          <w:color w:val="262626"/>
          <w:sz w:val="22"/>
          <w:szCs w:val="22"/>
        </w:rPr>
        <w:t>, L. (2006)</w:t>
      </w:r>
      <w:r w:rsidRPr="00B57137">
        <w:rPr>
          <w:rFonts w:cs="Arial"/>
          <w:color w:val="262626"/>
          <w:sz w:val="22"/>
          <w:szCs w:val="22"/>
        </w:rPr>
        <w:t>)</w:t>
      </w:r>
      <w:r w:rsidR="001A506F" w:rsidRPr="00B57137">
        <w:rPr>
          <w:rFonts w:cs="Arial"/>
          <w:color w:val="262626"/>
          <w:sz w:val="22"/>
          <w:szCs w:val="22"/>
        </w:rPr>
        <w:t xml:space="preserve">. </w:t>
      </w:r>
      <w:r w:rsidRPr="00B57137">
        <w:rPr>
          <w:rFonts w:cs="Arial"/>
          <w:color w:val="262626"/>
          <w:sz w:val="22"/>
          <w:szCs w:val="22"/>
        </w:rPr>
        <w:t>The Fifteenth International Conference on Infa</w:t>
      </w:r>
      <w:r w:rsidR="00B57137">
        <w:rPr>
          <w:rFonts w:cs="Arial"/>
          <w:color w:val="262626"/>
          <w:sz w:val="22"/>
          <w:szCs w:val="22"/>
        </w:rPr>
        <w:t xml:space="preserve">nt Studies: Kyoto, Japan. </w:t>
      </w:r>
    </w:p>
    <w:p w14:paraId="5483C39F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1908311D" w14:textId="278A0294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 xml:space="preserve">Infant-mother attachment </w:t>
      </w:r>
      <w:proofErr w:type="gramStart"/>
      <w:r w:rsidRPr="00B57137">
        <w:rPr>
          <w:rFonts w:cs="Arial"/>
          <w:i/>
          <w:iCs/>
          <w:color w:val="262626"/>
          <w:sz w:val="22"/>
          <w:szCs w:val="22"/>
        </w:rPr>
        <w:t xml:space="preserve">among the </w:t>
      </w:r>
      <w:proofErr w:type="spellStart"/>
      <w:r w:rsidRPr="00B57137">
        <w:rPr>
          <w:rFonts w:cs="Arial"/>
          <w:i/>
          <w:iCs/>
          <w:color w:val="262626"/>
          <w:sz w:val="22"/>
          <w:szCs w:val="22"/>
        </w:rPr>
        <w:t>Dogon</w:t>
      </w:r>
      <w:proofErr w:type="spellEnd"/>
      <w:r w:rsidRPr="00B57137">
        <w:rPr>
          <w:rFonts w:cs="Arial"/>
          <w:i/>
          <w:iCs/>
          <w:color w:val="262626"/>
          <w:sz w:val="22"/>
          <w:szCs w:val="22"/>
        </w:rPr>
        <w:t xml:space="preserve"> of Mali</w:t>
      </w:r>
      <w:proofErr w:type="gramEnd"/>
      <w:r w:rsidRPr="00B57137">
        <w:rPr>
          <w:rFonts w:cs="Arial"/>
          <w:i/>
          <w:iCs/>
          <w:color w:val="262626"/>
          <w:sz w:val="22"/>
          <w:szCs w:val="22"/>
        </w:rPr>
        <w:t xml:space="preserve">: Findings on the universal and culturally specific dimensions of infant attachment and the relationship between infant </w:t>
      </w:r>
      <w:proofErr w:type="spellStart"/>
      <w:r w:rsidRPr="00B57137">
        <w:rPr>
          <w:rFonts w:cs="Arial"/>
          <w:i/>
          <w:iCs/>
          <w:color w:val="262626"/>
          <w:sz w:val="22"/>
          <w:szCs w:val="22"/>
        </w:rPr>
        <w:t>undernutrition</w:t>
      </w:r>
      <w:proofErr w:type="spellEnd"/>
      <w:r w:rsidRPr="00B57137">
        <w:rPr>
          <w:rFonts w:cs="Arial"/>
          <w:i/>
          <w:iCs/>
          <w:color w:val="262626"/>
          <w:sz w:val="22"/>
          <w:szCs w:val="22"/>
        </w:rPr>
        <w:t xml:space="preserve"> and maternal </w:t>
      </w:r>
      <w:proofErr w:type="spellStart"/>
      <w:r w:rsidRPr="00B57137">
        <w:rPr>
          <w:rFonts w:cs="Arial"/>
          <w:i/>
          <w:iCs/>
          <w:color w:val="262626"/>
          <w:sz w:val="22"/>
          <w:szCs w:val="22"/>
        </w:rPr>
        <w:t>underresponsiveness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. True, M., </w:t>
      </w:r>
      <w:proofErr w:type="spellStart"/>
      <w:r w:rsidR="00B57137">
        <w:rPr>
          <w:rFonts w:cs="Arial"/>
          <w:color w:val="262626"/>
          <w:sz w:val="22"/>
          <w:szCs w:val="22"/>
        </w:rPr>
        <w:t>Pisani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, L., </w:t>
      </w:r>
      <w:proofErr w:type="spellStart"/>
      <w:r w:rsidR="00B57137">
        <w:rPr>
          <w:rFonts w:cs="Arial"/>
          <w:color w:val="262626"/>
          <w:sz w:val="22"/>
          <w:szCs w:val="22"/>
        </w:rPr>
        <w:t>Oumar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, </w:t>
      </w:r>
      <w:r w:rsidR="00B57137">
        <w:rPr>
          <w:rFonts w:cs="Arial"/>
          <w:color w:val="262626"/>
          <w:sz w:val="22"/>
          <w:szCs w:val="22"/>
        </w:rPr>
        <w:lastRenderedPageBreak/>
        <w:t>F., &amp; Padilla, J. (2004)</w:t>
      </w:r>
      <w:r w:rsidRPr="00B57137">
        <w:rPr>
          <w:rFonts w:cs="Arial"/>
          <w:color w:val="262626"/>
          <w:sz w:val="22"/>
          <w:szCs w:val="22"/>
        </w:rPr>
        <w:t>)</w:t>
      </w:r>
      <w:r w:rsidR="001A506F" w:rsidRPr="00B57137">
        <w:rPr>
          <w:rFonts w:cs="Arial"/>
          <w:color w:val="262626"/>
          <w:sz w:val="22"/>
          <w:szCs w:val="22"/>
        </w:rPr>
        <w:t>.</w:t>
      </w:r>
      <w:r w:rsidR="00B57137">
        <w:rPr>
          <w:rFonts w:cs="Arial"/>
          <w:color w:val="262626"/>
          <w:sz w:val="22"/>
          <w:szCs w:val="22"/>
        </w:rPr>
        <w:t xml:space="preserve"> </w:t>
      </w:r>
      <w:r w:rsidRPr="00B57137">
        <w:rPr>
          <w:rFonts w:cs="Arial"/>
          <w:color w:val="262626"/>
          <w:sz w:val="22"/>
          <w:szCs w:val="22"/>
        </w:rPr>
        <w:t>Congress of the Association of Infant and Child Psychiatrists; Berlin, Germany</w:t>
      </w:r>
      <w:r w:rsidR="00B57137">
        <w:rPr>
          <w:rFonts w:cs="Arial"/>
          <w:color w:val="262626"/>
          <w:sz w:val="22"/>
          <w:szCs w:val="22"/>
        </w:rPr>
        <w:t>.</w:t>
      </w:r>
    </w:p>
    <w:p w14:paraId="0A0E286C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0CED2E26" w14:textId="03E4131B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Another pathway to infant disorganization: Insights from an African dataset</w:t>
      </w:r>
      <w:r w:rsidR="00B57137">
        <w:rPr>
          <w:rFonts w:cs="Arial"/>
          <w:i/>
          <w:iCs/>
          <w:color w:val="262626"/>
          <w:sz w:val="22"/>
          <w:szCs w:val="22"/>
        </w:rPr>
        <w:t xml:space="preserve">. </w:t>
      </w:r>
      <w:r w:rsidR="00B57137">
        <w:rPr>
          <w:rFonts w:cs="Arial"/>
          <w:color w:val="262626"/>
          <w:sz w:val="22"/>
          <w:szCs w:val="22"/>
        </w:rPr>
        <w:t xml:space="preserve">True, M., </w:t>
      </w:r>
      <w:proofErr w:type="spellStart"/>
      <w:r w:rsidR="00B57137">
        <w:rPr>
          <w:rFonts w:cs="Arial"/>
          <w:color w:val="262626"/>
          <w:sz w:val="22"/>
          <w:szCs w:val="22"/>
        </w:rPr>
        <w:t>Pisani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, L. Lyon, S. &amp; </w:t>
      </w:r>
      <w:proofErr w:type="spellStart"/>
      <w:r w:rsidR="00B57137">
        <w:rPr>
          <w:rFonts w:cs="Arial"/>
          <w:color w:val="262626"/>
          <w:sz w:val="22"/>
          <w:szCs w:val="22"/>
        </w:rPr>
        <w:t>Oumar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, F.  (2003). </w:t>
      </w:r>
      <w:r w:rsidRPr="00B57137">
        <w:rPr>
          <w:rFonts w:cs="Arial"/>
          <w:color w:val="262626"/>
          <w:sz w:val="22"/>
          <w:szCs w:val="22"/>
        </w:rPr>
        <w:t>Biennial meeting of the Society for Research in Child Development; Tampa, Florida</w:t>
      </w:r>
      <w:r w:rsidR="001A506F" w:rsidRPr="00B57137">
        <w:rPr>
          <w:rFonts w:cs="Arial"/>
          <w:color w:val="262626"/>
          <w:sz w:val="22"/>
          <w:szCs w:val="22"/>
        </w:rPr>
        <w:t>.</w:t>
      </w:r>
    </w:p>
    <w:p w14:paraId="51DA0F61" w14:textId="77777777" w:rsidR="002F63C4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2AC7E648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02102699" w14:textId="5B35DE67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 xml:space="preserve">Individual differences in infant-mother attachment </w:t>
      </w:r>
      <w:proofErr w:type="gramStart"/>
      <w:r w:rsidRPr="00B57137">
        <w:rPr>
          <w:rFonts w:cs="Arial"/>
          <w:i/>
          <w:iCs/>
          <w:color w:val="262626"/>
          <w:sz w:val="22"/>
          <w:szCs w:val="22"/>
        </w:rPr>
        <w:t xml:space="preserve">among the </w:t>
      </w:r>
      <w:proofErr w:type="spellStart"/>
      <w:r w:rsidRPr="00B57137">
        <w:rPr>
          <w:rFonts w:cs="Arial"/>
          <w:i/>
          <w:iCs/>
          <w:color w:val="262626"/>
          <w:sz w:val="22"/>
          <w:szCs w:val="22"/>
        </w:rPr>
        <w:t>Dogon</w:t>
      </w:r>
      <w:proofErr w:type="spellEnd"/>
      <w:r w:rsidRPr="00B57137">
        <w:rPr>
          <w:rFonts w:cs="Arial"/>
          <w:i/>
          <w:iCs/>
          <w:color w:val="262626"/>
          <w:sz w:val="22"/>
          <w:szCs w:val="22"/>
        </w:rPr>
        <w:t xml:space="preserve"> of Mali</w:t>
      </w:r>
      <w:proofErr w:type="gramEnd"/>
      <w:r w:rsidRPr="00B57137">
        <w:rPr>
          <w:rFonts w:cs="Arial"/>
          <w:i/>
          <w:iCs/>
          <w:color w:val="262626"/>
          <w:sz w:val="22"/>
          <w:szCs w:val="22"/>
        </w:rPr>
        <w:t>: Observations in three contexts</w:t>
      </w:r>
      <w:r w:rsidR="00136AEC">
        <w:rPr>
          <w:rFonts w:cs="Arial"/>
          <w:i/>
          <w:iCs/>
          <w:color w:val="262626"/>
          <w:sz w:val="22"/>
          <w:szCs w:val="22"/>
        </w:rPr>
        <w:t xml:space="preserve">. </w:t>
      </w:r>
      <w:r w:rsidR="00136AEC">
        <w:rPr>
          <w:rFonts w:cs="Arial"/>
          <w:color w:val="262626"/>
          <w:sz w:val="22"/>
          <w:szCs w:val="22"/>
        </w:rPr>
        <w:t xml:space="preserve"> True, M., </w:t>
      </w:r>
      <w:proofErr w:type="spellStart"/>
      <w:r w:rsidR="00136AEC">
        <w:rPr>
          <w:rFonts w:cs="Arial"/>
          <w:color w:val="262626"/>
          <w:sz w:val="22"/>
          <w:szCs w:val="22"/>
        </w:rPr>
        <w:t>Pisani</w:t>
      </w:r>
      <w:proofErr w:type="spellEnd"/>
      <w:r w:rsidR="00136AEC">
        <w:rPr>
          <w:rFonts w:cs="Arial"/>
          <w:color w:val="262626"/>
          <w:sz w:val="22"/>
          <w:szCs w:val="22"/>
        </w:rPr>
        <w:t xml:space="preserve">, L., &amp; </w:t>
      </w:r>
      <w:proofErr w:type="spellStart"/>
      <w:r w:rsidR="00136AEC">
        <w:rPr>
          <w:rFonts w:cs="Arial"/>
          <w:color w:val="262626"/>
          <w:sz w:val="22"/>
          <w:szCs w:val="22"/>
        </w:rPr>
        <w:t>Oumar</w:t>
      </w:r>
      <w:proofErr w:type="spellEnd"/>
      <w:r w:rsidR="00136AEC">
        <w:rPr>
          <w:rFonts w:cs="Arial"/>
          <w:color w:val="262626"/>
          <w:sz w:val="22"/>
          <w:szCs w:val="22"/>
        </w:rPr>
        <w:t>, F. (2002</w:t>
      </w:r>
      <w:r w:rsidRPr="00B57137">
        <w:rPr>
          <w:rFonts w:cs="Arial"/>
          <w:color w:val="262626"/>
          <w:sz w:val="22"/>
          <w:szCs w:val="22"/>
        </w:rPr>
        <w:t>)</w:t>
      </w:r>
      <w:r w:rsidR="001A506F" w:rsidRPr="00B57137">
        <w:rPr>
          <w:rFonts w:cs="Arial"/>
          <w:color w:val="262626"/>
          <w:sz w:val="22"/>
          <w:szCs w:val="22"/>
        </w:rPr>
        <w:t xml:space="preserve">. </w:t>
      </w:r>
      <w:r w:rsidRPr="00B57137">
        <w:rPr>
          <w:rFonts w:cs="Arial"/>
          <w:color w:val="262626"/>
          <w:sz w:val="22"/>
          <w:szCs w:val="22"/>
        </w:rPr>
        <w:t>Congress of the World Association of Infant Mental Health; Amsterdam, the Netherlands</w:t>
      </w:r>
      <w:r w:rsidR="001A506F" w:rsidRPr="00B57137">
        <w:rPr>
          <w:rFonts w:cs="Arial"/>
          <w:color w:val="262626"/>
          <w:sz w:val="22"/>
          <w:szCs w:val="22"/>
        </w:rPr>
        <w:t xml:space="preserve">. </w:t>
      </w:r>
    </w:p>
    <w:p w14:paraId="358CD10F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26DE95E6" w14:textId="276CA496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Maternal Behaviors related to disorganized infant attachment in West Africa</w:t>
      </w:r>
      <w:r w:rsidR="00136AEC">
        <w:rPr>
          <w:rFonts w:cs="Arial"/>
          <w:i/>
          <w:iCs/>
          <w:color w:val="262626"/>
          <w:sz w:val="22"/>
          <w:szCs w:val="22"/>
        </w:rPr>
        <w:t>.</w:t>
      </w:r>
      <w:r w:rsidR="00136AEC">
        <w:rPr>
          <w:rFonts w:cs="Arial"/>
          <w:color w:val="262626"/>
          <w:sz w:val="22"/>
          <w:szCs w:val="22"/>
        </w:rPr>
        <w:t xml:space="preserve"> True, M., </w:t>
      </w:r>
      <w:proofErr w:type="spellStart"/>
      <w:r w:rsidR="00136AEC">
        <w:rPr>
          <w:rFonts w:cs="Arial"/>
          <w:color w:val="262626"/>
          <w:sz w:val="22"/>
          <w:szCs w:val="22"/>
        </w:rPr>
        <w:t>Pisani</w:t>
      </w:r>
      <w:proofErr w:type="spellEnd"/>
      <w:r w:rsidR="00136AEC">
        <w:rPr>
          <w:rFonts w:cs="Arial"/>
          <w:color w:val="262626"/>
          <w:sz w:val="22"/>
          <w:szCs w:val="22"/>
        </w:rPr>
        <w:t>, L.</w:t>
      </w:r>
      <w:proofErr w:type="gramStart"/>
      <w:r w:rsidR="00136AEC">
        <w:rPr>
          <w:rFonts w:cs="Arial"/>
          <w:color w:val="262626"/>
          <w:sz w:val="22"/>
          <w:szCs w:val="22"/>
        </w:rPr>
        <w:t>,,</w:t>
      </w:r>
      <w:proofErr w:type="gramEnd"/>
      <w:r w:rsidR="00136AEC">
        <w:rPr>
          <w:rFonts w:cs="Arial"/>
          <w:color w:val="262626"/>
          <w:sz w:val="22"/>
          <w:szCs w:val="22"/>
        </w:rPr>
        <w:t xml:space="preserve"> </w:t>
      </w:r>
      <w:proofErr w:type="spellStart"/>
      <w:r w:rsidR="00136AEC">
        <w:rPr>
          <w:rFonts w:cs="Arial"/>
          <w:color w:val="262626"/>
          <w:sz w:val="22"/>
          <w:szCs w:val="22"/>
        </w:rPr>
        <w:t>Oumar</w:t>
      </w:r>
      <w:proofErr w:type="spellEnd"/>
      <w:r w:rsidR="00136AEC">
        <w:rPr>
          <w:rFonts w:cs="Arial"/>
          <w:color w:val="262626"/>
          <w:sz w:val="22"/>
          <w:szCs w:val="22"/>
        </w:rPr>
        <w:t xml:space="preserve">, F. &amp; Rowland-Smith, R. (1998). </w:t>
      </w:r>
      <w:r w:rsidRPr="00136AEC">
        <w:rPr>
          <w:rFonts w:cs="Arial"/>
          <w:color w:val="262626"/>
          <w:sz w:val="22"/>
          <w:szCs w:val="22"/>
        </w:rPr>
        <w:t>Annual Conference of the Western Psychological Association; Albuquerque, New Mexico</w:t>
      </w:r>
      <w:r w:rsidR="001A506F" w:rsidRPr="00136AEC">
        <w:rPr>
          <w:rFonts w:cs="Arial"/>
          <w:color w:val="262626"/>
          <w:sz w:val="22"/>
          <w:szCs w:val="22"/>
        </w:rPr>
        <w:t xml:space="preserve">. </w:t>
      </w:r>
    </w:p>
    <w:p w14:paraId="763CF799" w14:textId="77777777" w:rsidR="002F63C4" w:rsidRPr="00136AEC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442969A1" w14:textId="5802D78E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"Psychology and Religion: Friends or Foes"</w:t>
      </w:r>
      <w:r w:rsidRPr="00B57137">
        <w:rPr>
          <w:rFonts w:cs="Arial"/>
          <w:color w:val="262626"/>
          <w:sz w:val="22"/>
          <w:szCs w:val="22"/>
        </w:rPr>
        <w:t>. True</w:t>
      </w:r>
      <w:r w:rsidR="00136AEC">
        <w:rPr>
          <w:rFonts w:cs="Arial"/>
          <w:color w:val="262626"/>
          <w:sz w:val="22"/>
          <w:szCs w:val="22"/>
        </w:rPr>
        <w:t>, M</w:t>
      </w:r>
      <w:r w:rsidR="001A506F" w:rsidRPr="00B57137">
        <w:rPr>
          <w:rFonts w:cs="Arial"/>
          <w:color w:val="262626"/>
          <w:sz w:val="22"/>
          <w:szCs w:val="22"/>
        </w:rPr>
        <w:t xml:space="preserve">. </w:t>
      </w:r>
      <w:r w:rsidR="00136AEC">
        <w:rPr>
          <w:rFonts w:cs="Arial"/>
          <w:color w:val="262626"/>
          <w:sz w:val="22"/>
          <w:szCs w:val="22"/>
        </w:rPr>
        <w:t xml:space="preserve">(1997). </w:t>
      </w:r>
      <w:r w:rsidRPr="00B57137">
        <w:rPr>
          <w:rFonts w:cs="Arial"/>
          <w:color w:val="262626"/>
          <w:sz w:val="22"/>
          <w:szCs w:val="22"/>
        </w:rPr>
        <w:t>Advanced Workshop on Science and Religion, sponsored by the Center for Theology and the Natural Sciences; Berkeley, California</w:t>
      </w:r>
      <w:r w:rsidR="001A506F" w:rsidRPr="00B57137">
        <w:rPr>
          <w:rFonts w:cs="Arial"/>
          <w:color w:val="262626"/>
          <w:sz w:val="22"/>
          <w:szCs w:val="22"/>
        </w:rPr>
        <w:t>.</w:t>
      </w:r>
    </w:p>
    <w:p w14:paraId="2DD61488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600089F7" w14:textId="6710D5CB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 xml:space="preserve">Infant </w:t>
      </w:r>
      <w:proofErr w:type="spellStart"/>
      <w:r w:rsidRPr="00B57137">
        <w:rPr>
          <w:rFonts w:cs="Arial"/>
          <w:i/>
          <w:iCs/>
          <w:color w:val="262626"/>
          <w:sz w:val="22"/>
          <w:szCs w:val="22"/>
        </w:rPr>
        <w:t>undernutrition</w:t>
      </w:r>
      <w:proofErr w:type="spellEnd"/>
      <w:r w:rsidRPr="00B57137">
        <w:rPr>
          <w:rFonts w:cs="Arial"/>
          <w:i/>
          <w:iCs/>
          <w:color w:val="262626"/>
          <w:sz w:val="22"/>
          <w:szCs w:val="22"/>
        </w:rPr>
        <w:t xml:space="preserve"> and maternal </w:t>
      </w:r>
      <w:proofErr w:type="spellStart"/>
      <w:r w:rsidRPr="00B57137">
        <w:rPr>
          <w:rFonts w:cs="Arial"/>
          <w:i/>
          <w:iCs/>
          <w:color w:val="262626"/>
          <w:sz w:val="22"/>
          <w:szCs w:val="22"/>
        </w:rPr>
        <w:t>responsivity</w:t>
      </w:r>
      <w:proofErr w:type="spellEnd"/>
      <w:r w:rsidRPr="00B57137">
        <w:rPr>
          <w:rFonts w:cs="Arial"/>
          <w:i/>
          <w:iCs/>
          <w:color w:val="262626"/>
          <w:sz w:val="22"/>
          <w:szCs w:val="22"/>
        </w:rPr>
        <w:t xml:space="preserve"> in West Africa</w:t>
      </w:r>
      <w:r w:rsidR="00136AEC">
        <w:rPr>
          <w:rFonts w:cs="Arial"/>
          <w:i/>
          <w:iCs/>
          <w:color w:val="262626"/>
          <w:sz w:val="22"/>
          <w:szCs w:val="22"/>
        </w:rPr>
        <w:t xml:space="preserve">. </w:t>
      </w:r>
      <w:r w:rsidR="00136AEC">
        <w:rPr>
          <w:rFonts w:cs="Arial"/>
          <w:color w:val="262626"/>
          <w:sz w:val="22"/>
          <w:szCs w:val="22"/>
        </w:rPr>
        <w:t xml:space="preserve"> True, M., </w:t>
      </w:r>
      <w:proofErr w:type="spellStart"/>
      <w:r w:rsidR="00136AEC">
        <w:rPr>
          <w:rFonts w:cs="Arial"/>
          <w:color w:val="262626"/>
          <w:sz w:val="22"/>
          <w:szCs w:val="22"/>
        </w:rPr>
        <w:t>Pisani</w:t>
      </w:r>
      <w:proofErr w:type="spellEnd"/>
      <w:r w:rsidR="00136AEC">
        <w:rPr>
          <w:rFonts w:cs="Arial"/>
          <w:color w:val="262626"/>
          <w:sz w:val="22"/>
          <w:szCs w:val="22"/>
        </w:rPr>
        <w:t xml:space="preserve">, L., </w:t>
      </w:r>
      <w:proofErr w:type="spellStart"/>
      <w:r w:rsidR="00136AEC">
        <w:rPr>
          <w:rFonts w:cs="Arial"/>
          <w:color w:val="262626"/>
          <w:sz w:val="22"/>
          <w:szCs w:val="22"/>
        </w:rPr>
        <w:t>Diakite</w:t>
      </w:r>
      <w:proofErr w:type="spellEnd"/>
      <w:r w:rsidR="00136AEC">
        <w:rPr>
          <w:rFonts w:cs="Arial"/>
          <w:color w:val="262626"/>
          <w:sz w:val="22"/>
          <w:szCs w:val="22"/>
        </w:rPr>
        <w:t xml:space="preserve">, C. </w:t>
      </w:r>
      <w:proofErr w:type="gramStart"/>
      <w:r w:rsidR="00136AEC">
        <w:rPr>
          <w:rFonts w:cs="Arial"/>
          <w:color w:val="262626"/>
          <w:sz w:val="22"/>
          <w:szCs w:val="22"/>
        </w:rPr>
        <w:t xml:space="preserve">&amp;  </w:t>
      </w:r>
      <w:proofErr w:type="spellStart"/>
      <w:r w:rsidR="00136AEC">
        <w:rPr>
          <w:rFonts w:cs="Arial"/>
          <w:color w:val="262626"/>
          <w:sz w:val="22"/>
          <w:szCs w:val="22"/>
        </w:rPr>
        <w:t>Oumar</w:t>
      </w:r>
      <w:proofErr w:type="spellEnd"/>
      <w:proofErr w:type="gramEnd"/>
      <w:r w:rsidR="00136AEC">
        <w:rPr>
          <w:rFonts w:cs="Arial"/>
          <w:color w:val="262626"/>
          <w:sz w:val="22"/>
          <w:szCs w:val="22"/>
        </w:rPr>
        <w:t>, F</w:t>
      </w:r>
      <w:r w:rsidR="001A506F" w:rsidRPr="00B57137">
        <w:rPr>
          <w:rFonts w:cs="Arial"/>
          <w:color w:val="262626"/>
          <w:sz w:val="22"/>
          <w:szCs w:val="22"/>
        </w:rPr>
        <w:t xml:space="preserve">. </w:t>
      </w:r>
      <w:r w:rsidR="00136AEC">
        <w:rPr>
          <w:rFonts w:cs="Arial"/>
          <w:color w:val="262626"/>
          <w:sz w:val="22"/>
          <w:szCs w:val="22"/>
        </w:rPr>
        <w:t xml:space="preserve">(1996). </w:t>
      </w:r>
      <w:r w:rsidRPr="00B57137">
        <w:rPr>
          <w:rFonts w:cs="Arial"/>
          <w:color w:val="262626"/>
          <w:sz w:val="22"/>
          <w:szCs w:val="22"/>
        </w:rPr>
        <w:t>The Annual Conference of the Western Psychological A</w:t>
      </w:r>
      <w:r w:rsidR="002F63C4">
        <w:rPr>
          <w:rFonts w:cs="Arial"/>
          <w:color w:val="262626"/>
          <w:sz w:val="22"/>
          <w:szCs w:val="22"/>
        </w:rPr>
        <w:t>ssociation, San Jose, California.</w:t>
      </w:r>
    </w:p>
    <w:p w14:paraId="0BE6BC65" w14:textId="77777777" w:rsidR="002F63C4" w:rsidRPr="00136AEC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0FB9B7DA" w14:textId="38B7DB0E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Maternal Holding and Security of Attachment in Western Africa"</w:t>
      </w:r>
      <w:r w:rsidR="00136AEC">
        <w:rPr>
          <w:rFonts w:cs="Arial"/>
          <w:color w:val="262626"/>
          <w:sz w:val="22"/>
          <w:szCs w:val="22"/>
        </w:rPr>
        <w:t>. True</w:t>
      </w:r>
      <w:r w:rsidRPr="00B57137">
        <w:rPr>
          <w:rFonts w:cs="Arial"/>
          <w:color w:val="262626"/>
          <w:sz w:val="22"/>
          <w:szCs w:val="22"/>
        </w:rPr>
        <w:t xml:space="preserve">, </w:t>
      </w:r>
      <w:r w:rsidR="00136AEC">
        <w:rPr>
          <w:rFonts w:cs="Arial"/>
          <w:color w:val="262626"/>
          <w:sz w:val="22"/>
          <w:szCs w:val="22"/>
        </w:rPr>
        <w:t xml:space="preserve">M., Lyon, S, </w:t>
      </w:r>
      <w:proofErr w:type="spellStart"/>
      <w:r w:rsidR="00136AEC">
        <w:rPr>
          <w:rFonts w:cs="Arial"/>
          <w:color w:val="262626"/>
          <w:sz w:val="22"/>
          <w:szCs w:val="22"/>
        </w:rPr>
        <w:t>Oumar</w:t>
      </w:r>
      <w:proofErr w:type="spellEnd"/>
      <w:r w:rsidR="00136AEC">
        <w:rPr>
          <w:rFonts w:cs="Arial"/>
          <w:color w:val="262626"/>
          <w:sz w:val="22"/>
          <w:szCs w:val="22"/>
        </w:rPr>
        <w:t xml:space="preserve">, F &amp; </w:t>
      </w:r>
      <w:proofErr w:type="spellStart"/>
      <w:r w:rsidRPr="00B57137">
        <w:rPr>
          <w:rFonts w:cs="Arial"/>
          <w:color w:val="262626"/>
          <w:sz w:val="22"/>
          <w:szCs w:val="22"/>
        </w:rPr>
        <w:t>Pi</w:t>
      </w:r>
      <w:r w:rsidR="00136AEC">
        <w:rPr>
          <w:rFonts w:cs="Arial"/>
          <w:color w:val="262626"/>
          <w:sz w:val="22"/>
          <w:szCs w:val="22"/>
        </w:rPr>
        <w:t>sani</w:t>
      </w:r>
      <w:proofErr w:type="spellEnd"/>
      <w:r w:rsidR="00136AEC">
        <w:rPr>
          <w:rFonts w:cs="Arial"/>
          <w:color w:val="262626"/>
          <w:sz w:val="22"/>
          <w:szCs w:val="22"/>
        </w:rPr>
        <w:t>, L. (1995</w:t>
      </w:r>
      <w:r w:rsidRPr="00B57137">
        <w:rPr>
          <w:rFonts w:cs="Arial"/>
          <w:color w:val="262626"/>
          <w:sz w:val="22"/>
          <w:szCs w:val="22"/>
        </w:rPr>
        <w:t>)</w:t>
      </w:r>
      <w:r w:rsidR="001A506F" w:rsidRPr="00B57137">
        <w:rPr>
          <w:rFonts w:cs="Arial"/>
          <w:color w:val="262626"/>
          <w:sz w:val="22"/>
          <w:szCs w:val="22"/>
        </w:rPr>
        <w:t xml:space="preserve">. </w:t>
      </w:r>
      <w:r w:rsidRPr="00B57137">
        <w:rPr>
          <w:rFonts w:cs="Arial"/>
          <w:color w:val="262626"/>
          <w:sz w:val="22"/>
          <w:szCs w:val="22"/>
        </w:rPr>
        <w:t xml:space="preserve">Biennial Meeting, Society for Research in Child Development, </w:t>
      </w:r>
      <w:proofErr w:type="spellStart"/>
      <w:r w:rsidRPr="00B57137">
        <w:rPr>
          <w:rFonts w:cs="Arial"/>
          <w:color w:val="262626"/>
          <w:sz w:val="22"/>
          <w:szCs w:val="22"/>
        </w:rPr>
        <w:t>Indianiapolis</w:t>
      </w:r>
      <w:proofErr w:type="spellEnd"/>
      <w:r w:rsidRPr="00B57137">
        <w:rPr>
          <w:rFonts w:cs="Arial"/>
          <w:color w:val="262626"/>
          <w:sz w:val="22"/>
          <w:szCs w:val="22"/>
        </w:rPr>
        <w:t>, Indiana</w:t>
      </w:r>
      <w:r w:rsidR="002F63C4">
        <w:rPr>
          <w:rFonts w:cs="Arial"/>
          <w:color w:val="262626"/>
          <w:sz w:val="22"/>
          <w:szCs w:val="22"/>
        </w:rPr>
        <w:t>.</w:t>
      </w:r>
    </w:p>
    <w:p w14:paraId="389B4BCD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62CEE7FB" w14:textId="71E20AA4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Does Urbanization Change Mother-Infant Inte</w:t>
      </w:r>
      <w:r w:rsidR="00136AEC">
        <w:rPr>
          <w:rFonts w:cs="Arial"/>
          <w:i/>
          <w:iCs/>
          <w:color w:val="262626"/>
          <w:sz w:val="22"/>
          <w:szCs w:val="22"/>
        </w:rPr>
        <w:t>raction in West Africa?</w:t>
      </w:r>
      <w:r w:rsidR="00136AEC">
        <w:rPr>
          <w:rFonts w:cs="Arial"/>
          <w:color w:val="262626"/>
          <w:sz w:val="22"/>
          <w:szCs w:val="22"/>
        </w:rPr>
        <w:t xml:space="preserve"> True, M. </w:t>
      </w:r>
      <w:proofErr w:type="spellStart"/>
      <w:r w:rsidR="00136AEC">
        <w:rPr>
          <w:rFonts w:cs="Arial"/>
          <w:color w:val="262626"/>
          <w:sz w:val="22"/>
          <w:szCs w:val="22"/>
        </w:rPr>
        <w:t>Pisani</w:t>
      </w:r>
      <w:proofErr w:type="spellEnd"/>
      <w:r w:rsidR="00136AEC">
        <w:rPr>
          <w:rFonts w:cs="Arial"/>
          <w:color w:val="262626"/>
          <w:sz w:val="22"/>
          <w:szCs w:val="22"/>
        </w:rPr>
        <w:t xml:space="preserve">, &amp; </w:t>
      </w:r>
      <w:proofErr w:type="spellStart"/>
      <w:r w:rsidRPr="00B57137">
        <w:rPr>
          <w:rFonts w:cs="Arial"/>
          <w:color w:val="262626"/>
          <w:sz w:val="22"/>
          <w:szCs w:val="22"/>
        </w:rPr>
        <w:t>O</w:t>
      </w:r>
      <w:r w:rsidR="001A506F" w:rsidRPr="00B57137">
        <w:rPr>
          <w:rFonts w:cs="Arial"/>
          <w:color w:val="262626"/>
          <w:sz w:val="22"/>
          <w:szCs w:val="22"/>
        </w:rPr>
        <w:t>umar</w:t>
      </w:r>
      <w:proofErr w:type="spellEnd"/>
      <w:r w:rsidR="001A506F" w:rsidRPr="00B57137">
        <w:rPr>
          <w:rFonts w:cs="Arial"/>
          <w:color w:val="262626"/>
          <w:sz w:val="22"/>
          <w:szCs w:val="22"/>
        </w:rPr>
        <w:t>, F</w:t>
      </w:r>
      <w:r w:rsidR="00136AEC">
        <w:rPr>
          <w:rFonts w:cs="Arial"/>
          <w:color w:val="262626"/>
          <w:sz w:val="22"/>
          <w:szCs w:val="22"/>
        </w:rPr>
        <w:t xml:space="preserve">. (1994). </w:t>
      </w:r>
      <w:r w:rsidRPr="00B57137">
        <w:rPr>
          <w:rFonts w:cs="Arial"/>
          <w:color w:val="262626"/>
          <w:sz w:val="22"/>
          <w:szCs w:val="22"/>
        </w:rPr>
        <w:t>International Conference of Infant Be</w:t>
      </w:r>
      <w:r w:rsidR="00136AEC">
        <w:rPr>
          <w:rFonts w:cs="Arial"/>
          <w:color w:val="262626"/>
          <w:sz w:val="22"/>
          <w:szCs w:val="22"/>
        </w:rPr>
        <w:t>havioral Studies, Paris, France.</w:t>
      </w:r>
    </w:p>
    <w:p w14:paraId="2DD936A7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36A67475" w14:textId="166E5413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Infant-Mother Attachment and Communication in Rural West Africa</w:t>
      </w:r>
      <w:r w:rsidR="00136AEC">
        <w:rPr>
          <w:rFonts w:cs="Arial"/>
          <w:i/>
          <w:iCs/>
          <w:color w:val="262626"/>
          <w:sz w:val="22"/>
          <w:szCs w:val="22"/>
        </w:rPr>
        <w:t xml:space="preserve">. </w:t>
      </w:r>
      <w:r w:rsidR="00136AEC">
        <w:rPr>
          <w:rFonts w:cs="Arial"/>
          <w:color w:val="262626"/>
          <w:sz w:val="22"/>
          <w:szCs w:val="22"/>
        </w:rPr>
        <w:t xml:space="preserve"> True, M.</w:t>
      </w:r>
      <w:r w:rsidRPr="00B57137">
        <w:rPr>
          <w:rFonts w:cs="Arial"/>
          <w:color w:val="262626"/>
          <w:sz w:val="22"/>
          <w:szCs w:val="22"/>
        </w:rPr>
        <w:t xml:space="preserve">, </w:t>
      </w:r>
      <w:proofErr w:type="spellStart"/>
      <w:r w:rsidRPr="00B57137">
        <w:rPr>
          <w:rFonts w:cs="Arial"/>
          <w:color w:val="262626"/>
          <w:sz w:val="22"/>
          <w:szCs w:val="22"/>
        </w:rPr>
        <w:t>Piasani</w:t>
      </w:r>
      <w:proofErr w:type="spellEnd"/>
      <w:r w:rsidRPr="00B57137">
        <w:rPr>
          <w:rFonts w:cs="Arial"/>
          <w:color w:val="262626"/>
          <w:sz w:val="22"/>
          <w:szCs w:val="22"/>
        </w:rPr>
        <w:t>, L</w:t>
      </w:r>
      <w:r w:rsidR="00136AEC">
        <w:rPr>
          <w:rFonts w:cs="Arial"/>
          <w:color w:val="262626"/>
          <w:sz w:val="22"/>
          <w:szCs w:val="22"/>
        </w:rPr>
        <w:t xml:space="preserve">. &amp; </w:t>
      </w:r>
      <w:proofErr w:type="spellStart"/>
      <w:r w:rsidRPr="00B57137">
        <w:rPr>
          <w:rFonts w:cs="Arial"/>
          <w:color w:val="262626"/>
          <w:sz w:val="22"/>
          <w:szCs w:val="22"/>
        </w:rPr>
        <w:t>O</w:t>
      </w:r>
      <w:r w:rsidR="00136AEC">
        <w:rPr>
          <w:rFonts w:cs="Arial"/>
          <w:color w:val="262626"/>
          <w:sz w:val="22"/>
          <w:szCs w:val="22"/>
        </w:rPr>
        <w:t>umar</w:t>
      </w:r>
      <w:proofErr w:type="spellEnd"/>
      <w:r w:rsidR="00136AEC">
        <w:rPr>
          <w:rFonts w:cs="Arial"/>
          <w:color w:val="262626"/>
          <w:sz w:val="22"/>
          <w:szCs w:val="22"/>
        </w:rPr>
        <w:t>, F (1993</w:t>
      </w:r>
      <w:r w:rsidRPr="00B57137">
        <w:rPr>
          <w:rFonts w:cs="Arial"/>
          <w:color w:val="262626"/>
          <w:sz w:val="22"/>
          <w:szCs w:val="22"/>
        </w:rPr>
        <w:t>)</w:t>
      </w:r>
      <w:r w:rsidR="001A506F" w:rsidRPr="00B57137">
        <w:rPr>
          <w:rFonts w:cs="Arial"/>
          <w:color w:val="262626"/>
          <w:sz w:val="22"/>
          <w:szCs w:val="22"/>
        </w:rPr>
        <w:t xml:space="preserve">. </w:t>
      </w:r>
      <w:r w:rsidRPr="00B57137">
        <w:rPr>
          <w:rFonts w:cs="Arial"/>
          <w:color w:val="262626"/>
          <w:sz w:val="22"/>
          <w:szCs w:val="22"/>
        </w:rPr>
        <w:t xml:space="preserve">Biennial Meeting, Society for Research in Child Development, New Orleans, </w:t>
      </w:r>
      <w:proofErr w:type="spellStart"/>
      <w:r w:rsidRPr="00B57137">
        <w:rPr>
          <w:rFonts w:cs="Arial"/>
          <w:color w:val="262626"/>
          <w:sz w:val="22"/>
          <w:szCs w:val="22"/>
        </w:rPr>
        <w:t>Louisiania</w:t>
      </w:r>
      <w:proofErr w:type="spellEnd"/>
      <w:r w:rsidR="001A506F" w:rsidRPr="00B57137">
        <w:rPr>
          <w:rFonts w:cs="Arial"/>
          <w:color w:val="262626"/>
          <w:sz w:val="22"/>
          <w:szCs w:val="22"/>
        </w:rPr>
        <w:t>.</w:t>
      </w:r>
    </w:p>
    <w:p w14:paraId="7549DE11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2ACE720A" w14:textId="4F4E5F63" w:rsidR="000C7AC7" w:rsidRPr="00B5713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Quality of Mother-Infant Interaction and Infant Health: A Pilot Study from Niger, West Africa</w:t>
      </w:r>
      <w:r w:rsidRPr="00B57137">
        <w:rPr>
          <w:rFonts w:cs="Arial"/>
          <w:color w:val="262626"/>
          <w:sz w:val="22"/>
          <w:szCs w:val="22"/>
        </w:rPr>
        <w:t>. Tru</w:t>
      </w:r>
      <w:r w:rsidR="00136AEC">
        <w:rPr>
          <w:rFonts w:cs="Arial"/>
          <w:color w:val="262626"/>
          <w:sz w:val="22"/>
          <w:szCs w:val="22"/>
        </w:rPr>
        <w:t>e, M</w:t>
      </w:r>
      <w:r w:rsidR="001A506F" w:rsidRPr="00B57137">
        <w:rPr>
          <w:rFonts w:cs="Arial"/>
          <w:color w:val="262626"/>
          <w:sz w:val="22"/>
          <w:szCs w:val="22"/>
        </w:rPr>
        <w:t xml:space="preserve">. </w:t>
      </w:r>
      <w:r w:rsidR="00136AEC">
        <w:rPr>
          <w:rFonts w:cs="Arial"/>
          <w:color w:val="262626"/>
          <w:sz w:val="22"/>
          <w:szCs w:val="22"/>
        </w:rPr>
        <w:t xml:space="preserve">(1990). </w:t>
      </w:r>
      <w:r w:rsidRPr="00B57137">
        <w:rPr>
          <w:rFonts w:cs="Arial"/>
          <w:color w:val="262626"/>
          <w:sz w:val="22"/>
          <w:szCs w:val="22"/>
        </w:rPr>
        <w:t xml:space="preserve">Symposium on Infant Malnutrition, Institute for Research in Public Health, Mali and the </w:t>
      </w:r>
      <w:proofErr w:type="spellStart"/>
      <w:r w:rsidRPr="00B57137">
        <w:rPr>
          <w:rFonts w:cs="Arial"/>
          <w:color w:val="262626"/>
          <w:sz w:val="22"/>
          <w:szCs w:val="22"/>
        </w:rPr>
        <w:t>Instituto</w:t>
      </w:r>
      <w:proofErr w:type="spellEnd"/>
      <w:r w:rsidRPr="00B57137">
        <w:rPr>
          <w:rFonts w:cs="Arial"/>
          <w:color w:val="262626"/>
          <w:sz w:val="22"/>
          <w:szCs w:val="22"/>
        </w:rPr>
        <w:t xml:space="preserve"> de </w:t>
      </w:r>
      <w:proofErr w:type="spellStart"/>
      <w:r w:rsidR="001A506F" w:rsidRPr="00B57137">
        <w:rPr>
          <w:rFonts w:cs="Arial"/>
          <w:color w:val="262626"/>
          <w:sz w:val="22"/>
          <w:szCs w:val="22"/>
        </w:rPr>
        <w:t>Psicologia</w:t>
      </w:r>
      <w:proofErr w:type="spellEnd"/>
      <w:r w:rsidR="001A506F" w:rsidRPr="00B57137">
        <w:rPr>
          <w:rFonts w:cs="Arial"/>
          <w:color w:val="262626"/>
          <w:sz w:val="22"/>
          <w:szCs w:val="22"/>
        </w:rPr>
        <w:t xml:space="preserve"> del CNR, Rome, Italy. </w:t>
      </w:r>
    </w:p>
    <w:p w14:paraId="4CF9B2B0" w14:textId="77777777" w:rsidR="000C7AC7" w:rsidRPr="00B57137" w:rsidRDefault="000C7AC7" w:rsidP="002F63C4">
      <w:pPr>
        <w:widowControl w:val="0"/>
        <w:autoSpaceDE w:val="0"/>
        <w:autoSpaceDN w:val="0"/>
        <w:adjustRightInd w:val="0"/>
        <w:rPr>
          <w:rFonts w:cs="Arial"/>
          <w:b/>
          <w:bCs/>
          <w:i/>
          <w:iCs/>
          <w:color w:val="262626"/>
          <w:sz w:val="22"/>
          <w:szCs w:val="22"/>
        </w:rPr>
      </w:pPr>
    </w:p>
    <w:p w14:paraId="2248E79A" w14:textId="77777777" w:rsidR="000C7AC7" w:rsidRPr="00B57137" w:rsidRDefault="000C7AC7" w:rsidP="002F63C4">
      <w:pPr>
        <w:widowControl w:val="0"/>
        <w:autoSpaceDE w:val="0"/>
        <w:autoSpaceDN w:val="0"/>
        <w:adjustRightInd w:val="0"/>
        <w:rPr>
          <w:rFonts w:cs="Arial"/>
          <w:b/>
          <w:bCs/>
          <w:iCs/>
          <w:color w:val="262626"/>
          <w:sz w:val="22"/>
          <w:szCs w:val="22"/>
        </w:rPr>
      </w:pPr>
      <w:r w:rsidRPr="00B57137">
        <w:rPr>
          <w:rFonts w:cs="Arial"/>
          <w:b/>
          <w:bCs/>
          <w:iCs/>
          <w:color w:val="262626"/>
          <w:sz w:val="22"/>
          <w:szCs w:val="22"/>
        </w:rPr>
        <w:t>Invited Presentations and Trainings</w:t>
      </w:r>
    </w:p>
    <w:p w14:paraId="61E9B45E" w14:textId="77777777" w:rsidR="000C7AC7" w:rsidRPr="00B57137" w:rsidRDefault="000C7AC7" w:rsidP="002F63C4">
      <w:pPr>
        <w:widowControl w:val="0"/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5DB9678B" w14:textId="713BD1E1" w:rsidR="000C7AC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Attachment Theory Across Cultures</w:t>
      </w:r>
      <w:r w:rsidR="00B57137">
        <w:rPr>
          <w:rFonts w:cs="Arial"/>
          <w:color w:val="262626"/>
          <w:sz w:val="22"/>
          <w:szCs w:val="22"/>
        </w:rPr>
        <w:t xml:space="preserve">. </w:t>
      </w:r>
      <w:r w:rsidRPr="00B57137">
        <w:rPr>
          <w:rFonts w:cs="Arial"/>
          <w:color w:val="262626"/>
          <w:sz w:val="22"/>
          <w:szCs w:val="22"/>
        </w:rPr>
        <w:t>Early Childhood Mental Health: The George Miller Lec</w:t>
      </w:r>
      <w:r w:rsidR="00B57137">
        <w:rPr>
          <w:rFonts w:cs="Arial"/>
          <w:color w:val="262626"/>
          <w:sz w:val="22"/>
          <w:szCs w:val="22"/>
        </w:rPr>
        <w:t xml:space="preserve">ture Series. Workshop </w:t>
      </w:r>
      <w:r w:rsidRPr="00B57137">
        <w:rPr>
          <w:rFonts w:cs="Arial"/>
          <w:color w:val="262626"/>
          <w:sz w:val="22"/>
          <w:szCs w:val="22"/>
        </w:rPr>
        <w:t>for professionals in field of infant mental health</w:t>
      </w:r>
      <w:r w:rsidR="00AB3134" w:rsidRPr="00B57137">
        <w:rPr>
          <w:rFonts w:cs="Arial"/>
          <w:color w:val="262626"/>
          <w:sz w:val="22"/>
          <w:szCs w:val="22"/>
        </w:rPr>
        <w:t xml:space="preserve"> </w:t>
      </w:r>
      <w:r w:rsidRPr="00B57137">
        <w:rPr>
          <w:rFonts w:cs="Arial"/>
          <w:color w:val="262626"/>
          <w:sz w:val="22"/>
          <w:szCs w:val="22"/>
        </w:rPr>
        <w:t>(September 2013)</w:t>
      </w:r>
      <w:r w:rsidR="00B57137">
        <w:rPr>
          <w:rFonts w:cs="Arial"/>
          <w:color w:val="262626"/>
          <w:sz w:val="22"/>
          <w:szCs w:val="22"/>
        </w:rPr>
        <w:t>.</w:t>
      </w:r>
    </w:p>
    <w:p w14:paraId="2F19366E" w14:textId="77777777" w:rsidR="002F63C4" w:rsidRPr="00B57137" w:rsidRDefault="002F63C4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color w:val="262626"/>
          <w:sz w:val="22"/>
          <w:szCs w:val="22"/>
        </w:rPr>
      </w:pPr>
    </w:p>
    <w:p w14:paraId="2CC620D4" w14:textId="2985BC2D" w:rsidR="004459B5" w:rsidRPr="00B57137" w:rsidRDefault="000C7AC7" w:rsidP="002F63C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i/>
          <w:iCs/>
          <w:color w:val="262626"/>
          <w:sz w:val="22"/>
          <w:szCs w:val="22"/>
        </w:rPr>
        <w:t>Adapting Evidence-based Models to Needs of Diverse Populations</w:t>
      </w:r>
      <w:r w:rsidR="00AB3134" w:rsidRPr="00B57137">
        <w:rPr>
          <w:rFonts w:cs="Arial"/>
          <w:color w:val="262626"/>
          <w:sz w:val="22"/>
          <w:szCs w:val="22"/>
        </w:rPr>
        <w:t xml:space="preserve">. </w:t>
      </w:r>
      <w:r w:rsidRPr="00B57137">
        <w:rPr>
          <w:rFonts w:cs="Arial"/>
          <w:color w:val="262626"/>
          <w:sz w:val="22"/>
          <w:szCs w:val="22"/>
        </w:rPr>
        <w:t>Harris Early Childhood Mental Health Training Program Conclave</w:t>
      </w:r>
      <w:r w:rsidR="00B57137">
        <w:rPr>
          <w:rFonts w:cs="Arial"/>
          <w:color w:val="262626"/>
          <w:sz w:val="22"/>
          <w:szCs w:val="22"/>
        </w:rPr>
        <w:t>.</w:t>
      </w:r>
      <w:r w:rsidR="00AB3134" w:rsidRPr="00B57137">
        <w:rPr>
          <w:rFonts w:cs="Arial"/>
          <w:color w:val="262626"/>
          <w:sz w:val="22"/>
          <w:szCs w:val="22"/>
        </w:rPr>
        <w:t xml:space="preserve"> </w:t>
      </w:r>
      <w:r w:rsidRPr="00B57137">
        <w:rPr>
          <w:rFonts w:cs="Arial"/>
          <w:color w:val="262626"/>
          <w:sz w:val="22"/>
          <w:szCs w:val="22"/>
        </w:rPr>
        <w:t>(April 2013)</w:t>
      </w:r>
      <w:r w:rsidR="00B57137">
        <w:rPr>
          <w:rFonts w:cs="Arial"/>
          <w:color w:val="262626"/>
          <w:sz w:val="22"/>
          <w:szCs w:val="22"/>
        </w:rPr>
        <w:t>.</w:t>
      </w:r>
    </w:p>
    <w:p w14:paraId="47E63CFB" w14:textId="77777777" w:rsidR="000C7AC7" w:rsidRPr="00B57137" w:rsidRDefault="000C7AC7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66BE4C76" w14:textId="77777777" w:rsidR="000C7AC7" w:rsidRPr="00B57137" w:rsidRDefault="000C7AC7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0F9A2E73" w14:textId="64E6F115" w:rsidR="003068F0" w:rsidRPr="00B57137" w:rsidRDefault="003068F0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bCs/>
          <w:color w:val="262626"/>
          <w:sz w:val="22"/>
          <w:szCs w:val="22"/>
        </w:rPr>
      </w:pPr>
      <w:r w:rsidRPr="00B57137">
        <w:rPr>
          <w:rFonts w:cs="Arial"/>
          <w:b/>
          <w:bCs/>
          <w:color w:val="262626"/>
          <w:sz w:val="22"/>
          <w:szCs w:val="22"/>
        </w:rPr>
        <w:t>Selected Service</w:t>
      </w:r>
    </w:p>
    <w:p w14:paraId="28F4A4A8" w14:textId="77777777" w:rsidR="003068F0" w:rsidRPr="00B57137" w:rsidRDefault="003068F0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333B1807" w14:textId="0BE49FB8" w:rsidR="003068F0" w:rsidRDefault="00B57137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>*</w:t>
      </w:r>
      <w:r w:rsidR="003068F0" w:rsidRPr="00B57137">
        <w:rPr>
          <w:rFonts w:cs="Arial"/>
          <w:color w:val="262626"/>
          <w:sz w:val="22"/>
          <w:szCs w:val="22"/>
        </w:rPr>
        <w:t>Presidential Search Committee</w:t>
      </w:r>
      <w:r>
        <w:rPr>
          <w:rFonts w:cs="Arial"/>
          <w:color w:val="262626"/>
          <w:sz w:val="22"/>
          <w:szCs w:val="22"/>
        </w:rPr>
        <w:t>, Faculty Representative. Saint Mary’s College.</w:t>
      </w:r>
      <w:r w:rsidR="003068F0" w:rsidRPr="00B57137">
        <w:rPr>
          <w:rFonts w:cs="Arial"/>
          <w:color w:val="262626"/>
          <w:sz w:val="22"/>
          <w:szCs w:val="22"/>
        </w:rPr>
        <w:t xml:space="preserve"> (2013)</w:t>
      </w:r>
      <w:r>
        <w:rPr>
          <w:rFonts w:cs="Arial"/>
          <w:color w:val="262626"/>
          <w:sz w:val="22"/>
          <w:szCs w:val="22"/>
        </w:rPr>
        <w:t xml:space="preserve">.  </w:t>
      </w:r>
    </w:p>
    <w:p w14:paraId="60448B92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7D159AC8" w14:textId="068AE04A" w:rsidR="003068F0" w:rsidRDefault="003068F0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>Board Member, Seven Hills School</w:t>
      </w:r>
      <w:r w:rsidR="00B57137">
        <w:rPr>
          <w:rFonts w:cs="Arial"/>
          <w:color w:val="262626"/>
          <w:sz w:val="22"/>
          <w:szCs w:val="22"/>
        </w:rPr>
        <w:t xml:space="preserve">, Walnut </w:t>
      </w:r>
      <w:proofErr w:type="spellStart"/>
      <w:r w:rsidR="00B57137">
        <w:rPr>
          <w:rFonts w:cs="Arial"/>
          <w:color w:val="262626"/>
          <w:sz w:val="22"/>
          <w:szCs w:val="22"/>
        </w:rPr>
        <w:t>Creeek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, </w:t>
      </w:r>
      <w:proofErr w:type="gramStart"/>
      <w:r w:rsidR="00B57137">
        <w:rPr>
          <w:rFonts w:cs="Arial"/>
          <w:color w:val="262626"/>
          <w:sz w:val="22"/>
          <w:szCs w:val="22"/>
        </w:rPr>
        <w:t>CA.</w:t>
      </w:r>
      <w:proofErr w:type="gramEnd"/>
      <w:r w:rsidRPr="00B57137">
        <w:rPr>
          <w:rFonts w:cs="Arial"/>
          <w:color w:val="262626"/>
          <w:sz w:val="22"/>
          <w:szCs w:val="22"/>
        </w:rPr>
        <w:t xml:space="preserve"> (2008-2011)</w:t>
      </w:r>
      <w:r w:rsidR="00B57137">
        <w:rPr>
          <w:rFonts w:cs="Arial"/>
          <w:color w:val="262626"/>
          <w:sz w:val="22"/>
          <w:szCs w:val="22"/>
        </w:rPr>
        <w:t>.</w:t>
      </w:r>
    </w:p>
    <w:p w14:paraId="40AB4DF6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40DFED7B" w14:textId="5CD010A9" w:rsidR="003068F0" w:rsidRDefault="00B57137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>*</w:t>
      </w:r>
      <w:r w:rsidR="003068F0" w:rsidRPr="00B57137">
        <w:rPr>
          <w:rFonts w:cs="Arial"/>
          <w:color w:val="262626"/>
          <w:sz w:val="22"/>
          <w:szCs w:val="22"/>
        </w:rPr>
        <w:t>Rank and Tenure Committee</w:t>
      </w:r>
      <w:r>
        <w:rPr>
          <w:rFonts w:cs="Arial"/>
          <w:color w:val="262626"/>
          <w:sz w:val="22"/>
          <w:szCs w:val="22"/>
        </w:rPr>
        <w:t>. Saint Mary’s College.</w:t>
      </w:r>
      <w:r w:rsidR="003068F0" w:rsidRPr="00B57137">
        <w:rPr>
          <w:rFonts w:cs="Arial"/>
          <w:color w:val="262626"/>
          <w:sz w:val="22"/>
          <w:szCs w:val="22"/>
        </w:rPr>
        <w:t xml:space="preserve"> (2011-2014)</w:t>
      </w:r>
      <w:r>
        <w:rPr>
          <w:rFonts w:cs="Arial"/>
          <w:color w:val="262626"/>
          <w:sz w:val="22"/>
          <w:szCs w:val="22"/>
        </w:rPr>
        <w:t>.</w:t>
      </w:r>
    </w:p>
    <w:p w14:paraId="0B95F63C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ind w:left="720"/>
        <w:rPr>
          <w:rFonts w:cs="Arial"/>
          <w:color w:val="262626"/>
          <w:sz w:val="22"/>
          <w:szCs w:val="22"/>
        </w:rPr>
      </w:pPr>
    </w:p>
    <w:p w14:paraId="69A66737" w14:textId="18486D38" w:rsidR="003068F0" w:rsidRDefault="003068F0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>Faculty Advisor</w:t>
      </w:r>
      <w:r w:rsidR="00B57137">
        <w:rPr>
          <w:rFonts w:cs="Arial"/>
          <w:color w:val="262626"/>
          <w:sz w:val="22"/>
          <w:szCs w:val="22"/>
        </w:rPr>
        <w:t xml:space="preserve">, Jump Start Program/Catholic Institute </w:t>
      </w:r>
      <w:proofErr w:type="spellStart"/>
      <w:r w:rsidR="00B57137">
        <w:rPr>
          <w:rFonts w:cs="Arial"/>
          <w:color w:val="262626"/>
          <w:sz w:val="22"/>
          <w:szCs w:val="22"/>
        </w:rPr>
        <w:t>Lasallian</w:t>
      </w:r>
      <w:proofErr w:type="spellEnd"/>
      <w:r w:rsidR="00B57137">
        <w:rPr>
          <w:rFonts w:cs="Arial"/>
          <w:color w:val="262626"/>
          <w:sz w:val="22"/>
          <w:szCs w:val="22"/>
        </w:rPr>
        <w:t xml:space="preserve"> Social Action. (Jumpstart trains and places Saint Mar</w:t>
      </w:r>
      <w:r w:rsidR="0087736B">
        <w:rPr>
          <w:rFonts w:cs="Arial"/>
          <w:color w:val="262626"/>
          <w:sz w:val="22"/>
          <w:szCs w:val="22"/>
        </w:rPr>
        <w:t xml:space="preserve">y’s students as literacy aides </w:t>
      </w:r>
      <w:r w:rsidR="00B57137">
        <w:rPr>
          <w:rFonts w:cs="Arial"/>
          <w:color w:val="262626"/>
          <w:sz w:val="22"/>
          <w:szCs w:val="22"/>
        </w:rPr>
        <w:t>in Head Start Programs. (2006 - Present).</w:t>
      </w:r>
    </w:p>
    <w:p w14:paraId="13141B57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2FD29986" w14:textId="351C13CA" w:rsidR="003068F0" w:rsidRDefault="00B57137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>*</w:t>
      </w:r>
      <w:r w:rsidR="003068F0" w:rsidRPr="00B57137">
        <w:rPr>
          <w:rFonts w:cs="Arial"/>
          <w:color w:val="262626"/>
          <w:sz w:val="22"/>
          <w:szCs w:val="22"/>
        </w:rPr>
        <w:t>Core Curriculum Task Force</w:t>
      </w:r>
      <w:r>
        <w:rPr>
          <w:rFonts w:cs="Arial"/>
          <w:color w:val="262626"/>
          <w:sz w:val="22"/>
          <w:szCs w:val="22"/>
        </w:rPr>
        <w:t>. Saint Mary’s College.</w:t>
      </w:r>
      <w:r w:rsidR="003068F0" w:rsidRPr="00B57137">
        <w:rPr>
          <w:rFonts w:cs="Arial"/>
          <w:color w:val="262626"/>
          <w:sz w:val="22"/>
          <w:szCs w:val="22"/>
        </w:rPr>
        <w:t xml:space="preserve"> (2006-2009)</w:t>
      </w:r>
      <w:r>
        <w:rPr>
          <w:rFonts w:cs="Arial"/>
          <w:color w:val="262626"/>
          <w:sz w:val="22"/>
          <w:szCs w:val="22"/>
        </w:rPr>
        <w:t>.</w:t>
      </w:r>
    </w:p>
    <w:p w14:paraId="3D5DD13B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3D587CC7" w14:textId="720994BE" w:rsidR="003068F0" w:rsidRDefault="00B57137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 xml:space="preserve">*Educational Policies Board, Saint Mary’s College. </w:t>
      </w:r>
      <w:r w:rsidR="003068F0" w:rsidRPr="00B57137">
        <w:rPr>
          <w:rFonts w:cs="Arial"/>
          <w:color w:val="262626"/>
          <w:sz w:val="22"/>
          <w:szCs w:val="22"/>
        </w:rPr>
        <w:t>(2003 - 2007)</w:t>
      </w:r>
      <w:r w:rsidR="002F63C4">
        <w:rPr>
          <w:rFonts w:cs="Arial"/>
          <w:color w:val="262626"/>
          <w:sz w:val="22"/>
          <w:szCs w:val="22"/>
        </w:rPr>
        <w:t>.</w:t>
      </w:r>
    </w:p>
    <w:p w14:paraId="0CC16342" w14:textId="77777777" w:rsidR="002F63C4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6222BDDF" w14:textId="46780D54" w:rsidR="00B57137" w:rsidRDefault="00B57137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>Program Review Committee. Saint Mary’s College. (2003-2007). Chair: 2006-2007.</w:t>
      </w:r>
    </w:p>
    <w:p w14:paraId="2927C8EB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06B7A2A2" w14:textId="0BC3927C" w:rsidR="003068F0" w:rsidRDefault="003068F0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 xml:space="preserve">Ad hoc Senate Committee </w:t>
      </w:r>
      <w:r w:rsidR="00B57137">
        <w:rPr>
          <w:rFonts w:cs="Arial"/>
          <w:color w:val="262626"/>
          <w:sz w:val="22"/>
          <w:szCs w:val="22"/>
        </w:rPr>
        <w:t xml:space="preserve">on School of Extended Education. </w:t>
      </w:r>
      <w:r w:rsidRPr="00B57137">
        <w:rPr>
          <w:rFonts w:cs="Arial"/>
          <w:color w:val="262626"/>
          <w:sz w:val="22"/>
          <w:szCs w:val="22"/>
        </w:rPr>
        <w:t>(2002 - 2003)</w:t>
      </w:r>
      <w:r w:rsidR="00B57137">
        <w:rPr>
          <w:rFonts w:cs="Arial"/>
          <w:color w:val="262626"/>
          <w:sz w:val="22"/>
          <w:szCs w:val="22"/>
        </w:rPr>
        <w:t>.</w:t>
      </w:r>
    </w:p>
    <w:p w14:paraId="0448A60D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297282F3" w14:textId="1C198F0E" w:rsidR="003068F0" w:rsidRDefault="003068F0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>Rank and Tenure subcommittee of the Faculty Senate</w:t>
      </w:r>
      <w:r w:rsidR="00B57137">
        <w:rPr>
          <w:rFonts w:cs="Arial"/>
          <w:color w:val="262626"/>
          <w:sz w:val="22"/>
          <w:szCs w:val="22"/>
        </w:rPr>
        <w:t>. Saint Mary’s College.</w:t>
      </w:r>
      <w:r w:rsidRPr="00B57137">
        <w:rPr>
          <w:rFonts w:cs="Arial"/>
          <w:color w:val="262626"/>
          <w:sz w:val="22"/>
          <w:szCs w:val="22"/>
        </w:rPr>
        <w:br/>
        <w:t>(2001 - 2002)</w:t>
      </w:r>
      <w:r w:rsidR="00B57137">
        <w:rPr>
          <w:rFonts w:cs="Arial"/>
          <w:color w:val="262626"/>
          <w:sz w:val="22"/>
          <w:szCs w:val="22"/>
        </w:rPr>
        <w:t>.</w:t>
      </w:r>
    </w:p>
    <w:p w14:paraId="7826FD3A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29167A12" w14:textId="49EFD098" w:rsidR="003068F0" w:rsidRDefault="003068F0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 w:rsidRPr="00B57137">
        <w:rPr>
          <w:rFonts w:cs="Arial"/>
          <w:color w:val="262626"/>
          <w:sz w:val="22"/>
          <w:szCs w:val="22"/>
        </w:rPr>
        <w:t>WASC Accreditation Steering Committee and co-chair of Standard 4 Committee</w:t>
      </w:r>
      <w:r w:rsidR="00B57137">
        <w:rPr>
          <w:rFonts w:cs="Arial"/>
          <w:color w:val="262626"/>
          <w:sz w:val="22"/>
          <w:szCs w:val="22"/>
        </w:rPr>
        <w:t xml:space="preserve">, Saint Mary’s College. </w:t>
      </w:r>
      <w:r w:rsidRPr="00B57137">
        <w:rPr>
          <w:rFonts w:cs="Arial"/>
          <w:color w:val="262626"/>
          <w:sz w:val="22"/>
          <w:szCs w:val="22"/>
        </w:rPr>
        <w:t>(2001 - 2003)</w:t>
      </w:r>
      <w:r w:rsidR="00B57137">
        <w:rPr>
          <w:rFonts w:cs="Arial"/>
          <w:color w:val="262626"/>
          <w:sz w:val="22"/>
          <w:szCs w:val="22"/>
        </w:rPr>
        <w:t>.</w:t>
      </w:r>
    </w:p>
    <w:p w14:paraId="0C3CC5D6" w14:textId="77777777" w:rsidR="002F63C4" w:rsidRPr="00B57137" w:rsidRDefault="002F63C4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5E55DD8D" w14:textId="571C1962" w:rsidR="003068F0" w:rsidRDefault="00B57137" w:rsidP="002F63C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>*</w:t>
      </w:r>
      <w:r w:rsidR="003068F0" w:rsidRPr="00B57137">
        <w:rPr>
          <w:rFonts w:cs="Arial"/>
          <w:color w:val="262626"/>
          <w:sz w:val="22"/>
          <w:szCs w:val="22"/>
        </w:rPr>
        <w:t>Faculty Senate</w:t>
      </w:r>
      <w:r>
        <w:rPr>
          <w:rFonts w:cs="Arial"/>
          <w:color w:val="262626"/>
          <w:sz w:val="22"/>
          <w:szCs w:val="22"/>
        </w:rPr>
        <w:t xml:space="preserve">. Saint Mary’s College. </w:t>
      </w:r>
      <w:r w:rsidR="003068F0" w:rsidRPr="00B57137">
        <w:rPr>
          <w:rFonts w:cs="Arial"/>
          <w:color w:val="262626"/>
          <w:sz w:val="22"/>
          <w:szCs w:val="22"/>
        </w:rPr>
        <w:t>(1998 - 2001)</w:t>
      </w:r>
      <w:r>
        <w:rPr>
          <w:rFonts w:cs="Arial"/>
          <w:color w:val="262626"/>
          <w:sz w:val="22"/>
          <w:szCs w:val="22"/>
        </w:rPr>
        <w:t>.</w:t>
      </w:r>
    </w:p>
    <w:p w14:paraId="68D75ECF" w14:textId="77777777" w:rsidR="00B57137" w:rsidRDefault="00B57137" w:rsidP="002F63C4">
      <w:pPr>
        <w:widowControl w:val="0"/>
        <w:tabs>
          <w:tab w:val="left" w:pos="2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p w14:paraId="295D1B25" w14:textId="54D29E8C" w:rsidR="00B57137" w:rsidRPr="00B57137" w:rsidRDefault="00B57137" w:rsidP="002F63C4">
      <w:pPr>
        <w:widowControl w:val="0"/>
        <w:tabs>
          <w:tab w:val="left" w:pos="220"/>
        </w:tabs>
        <w:autoSpaceDE w:val="0"/>
        <w:autoSpaceDN w:val="0"/>
        <w:adjustRightInd w:val="0"/>
        <w:ind w:left="140" w:firstLine="220"/>
        <w:rPr>
          <w:rFonts w:cs="Arial"/>
          <w:color w:val="262626"/>
          <w:sz w:val="22"/>
          <w:szCs w:val="22"/>
        </w:rPr>
      </w:pPr>
      <w:r>
        <w:rPr>
          <w:rFonts w:cs="Arial"/>
          <w:color w:val="262626"/>
          <w:sz w:val="22"/>
          <w:szCs w:val="22"/>
        </w:rPr>
        <w:t>* Elected Faculty Positions.</w:t>
      </w:r>
    </w:p>
    <w:p w14:paraId="2D883E8F" w14:textId="77777777" w:rsidR="000C7AC7" w:rsidRPr="00B57137" w:rsidRDefault="000C7AC7" w:rsidP="002F63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2"/>
          <w:szCs w:val="22"/>
        </w:rPr>
      </w:pPr>
    </w:p>
    <w:sectPr w:rsidR="000C7AC7" w:rsidRPr="00B57137" w:rsidSect="001872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74066"/>
    <w:multiLevelType w:val="hybridMultilevel"/>
    <w:tmpl w:val="9D9A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B2946"/>
    <w:multiLevelType w:val="multilevel"/>
    <w:tmpl w:val="42F4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26B1B"/>
    <w:multiLevelType w:val="hybridMultilevel"/>
    <w:tmpl w:val="675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20ABA"/>
    <w:multiLevelType w:val="multilevel"/>
    <w:tmpl w:val="681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350E9"/>
    <w:multiLevelType w:val="multilevel"/>
    <w:tmpl w:val="8C1E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C7"/>
    <w:rsid w:val="000C7AC7"/>
    <w:rsid w:val="000D3156"/>
    <w:rsid w:val="000F411D"/>
    <w:rsid w:val="00136AEC"/>
    <w:rsid w:val="0018726A"/>
    <w:rsid w:val="001A506F"/>
    <w:rsid w:val="002F63C4"/>
    <w:rsid w:val="003068F0"/>
    <w:rsid w:val="004459B5"/>
    <w:rsid w:val="00871E49"/>
    <w:rsid w:val="0087736B"/>
    <w:rsid w:val="00AB3134"/>
    <w:rsid w:val="00B57137"/>
    <w:rsid w:val="00EB385A"/>
    <w:rsid w:val="00EB555C"/>
    <w:rsid w:val="00F2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C2B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3134"/>
  </w:style>
  <w:style w:type="paragraph" w:styleId="ListParagraph">
    <w:name w:val="List Paragraph"/>
    <w:basedOn w:val="Normal"/>
    <w:uiPriority w:val="34"/>
    <w:qFormat/>
    <w:rsid w:val="00AB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3134"/>
  </w:style>
  <w:style w:type="paragraph" w:styleId="ListParagraph">
    <w:name w:val="List Paragraph"/>
    <w:basedOn w:val="Normal"/>
    <w:uiPriority w:val="34"/>
    <w:qFormat/>
    <w:rsid w:val="00AB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1069</Words>
  <Characters>6094</Characters>
  <Application>Microsoft Macintosh Word</Application>
  <DocSecurity>0</DocSecurity>
  <Lines>50</Lines>
  <Paragraphs>14</Paragraphs>
  <ScaleCrop>false</ScaleCrop>
  <Company>St Marys College of CA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True</dc:creator>
  <cp:keywords/>
  <dc:description/>
  <cp:lastModifiedBy>Mary True</cp:lastModifiedBy>
  <cp:revision>4</cp:revision>
  <cp:lastPrinted>2017-02-23T18:14:00Z</cp:lastPrinted>
  <dcterms:created xsi:type="dcterms:W3CDTF">2017-02-22T18:36:00Z</dcterms:created>
  <dcterms:modified xsi:type="dcterms:W3CDTF">2017-02-23T18:22:00Z</dcterms:modified>
</cp:coreProperties>
</file>